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E6" w:rsidRPr="0097588A" w:rsidRDefault="000851C5" w:rsidP="000851C5">
      <w:pPr>
        <w:tabs>
          <w:tab w:val="left" w:pos="4305"/>
        </w:tabs>
        <w:rPr>
          <w:rFonts w:ascii="Allianz Sans" w:hAnsi="Allianz Sans"/>
        </w:rPr>
      </w:pPr>
      <w:r>
        <w:rPr>
          <w:rFonts w:ascii="Allianz Sans" w:hAnsi="Allianz Sans"/>
        </w:rPr>
        <w:tab/>
      </w:r>
    </w:p>
    <w:p w:rsidR="00855DE6" w:rsidRDefault="00855DE6">
      <w:pPr>
        <w:spacing w:before="95"/>
        <w:ind w:left="518"/>
      </w:pPr>
    </w:p>
    <w:p w:rsidR="002F3C8A" w:rsidRDefault="002F3C8A">
      <w:pPr>
        <w:spacing w:before="4" w:line="220" w:lineRule="exact"/>
        <w:rPr>
          <w:sz w:val="22"/>
          <w:szCs w:val="22"/>
        </w:rPr>
      </w:pPr>
    </w:p>
    <w:p w:rsidR="002F3C8A" w:rsidRPr="00675A2B" w:rsidRDefault="00904F67">
      <w:pPr>
        <w:spacing w:before="20"/>
        <w:ind w:left="2676"/>
        <w:rPr>
          <w:rFonts w:ascii="Allianz Sans" w:hAnsi="Allianz Sans"/>
          <w:sz w:val="24"/>
          <w:szCs w:val="24"/>
        </w:rPr>
      </w:pPr>
      <w:r w:rsidRPr="00675A2B">
        <w:rPr>
          <w:rFonts w:ascii="Allianz Sans" w:hAnsi="Allianz Sans"/>
          <w:b/>
          <w:sz w:val="24"/>
          <w:szCs w:val="24"/>
          <w:u w:val="single" w:color="000000"/>
        </w:rPr>
        <w:t>Requ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e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st</w:t>
      </w:r>
      <w:r w:rsidRPr="00675A2B">
        <w:rPr>
          <w:rFonts w:ascii="Allianz Sans" w:hAnsi="Allianz Sans"/>
          <w:b/>
          <w:spacing w:val="-20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pacing w:val="-1"/>
          <w:w w:val="92"/>
          <w:sz w:val="24"/>
          <w:szCs w:val="24"/>
          <w:u w:val="single" w:color="000000"/>
        </w:rPr>
        <w:t>f</w:t>
      </w:r>
      <w:r w:rsidRPr="00675A2B">
        <w:rPr>
          <w:rFonts w:ascii="Allianz Sans" w:hAnsi="Allianz Sans"/>
          <w:b/>
          <w:w w:val="92"/>
          <w:sz w:val="24"/>
          <w:szCs w:val="24"/>
          <w:u w:val="single" w:color="000000"/>
        </w:rPr>
        <w:t>or</w:t>
      </w:r>
      <w:r w:rsidRPr="00675A2B">
        <w:rPr>
          <w:rFonts w:ascii="Allianz Sans" w:hAnsi="Allianz Sans"/>
          <w:b/>
          <w:spacing w:val="-4"/>
          <w:w w:val="92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Ag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enc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y</w:t>
      </w:r>
      <w:r w:rsidRPr="00675A2B">
        <w:rPr>
          <w:rFonts w:ascii="Allianz Sans" w:hAnsi="Allianz Sans"/>
          <w:b/>
          <w:spacing w:val="-22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De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t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a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i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ls</w:t>
      </w:r>
      <w:r w:rsidRPr="00675A2B">
        <w:rPr>
          <w:rFonts w:ascii="Allianz Sans" w:hAnsi="Allianz Sans"/>
          <w:b/>
          <w:spacing w:val="-19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pacing w:val="-1"/>
          <w:w w:val="77"/>
          <w:sz w:val="24"/>
          <w:szCs w:val="24"/>
          <w:u w:val="single" w:color="000000"/>
        </w:rPr>
        <w:t>C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h</w:t>
      </w:r>
      <w:r w:rsidRPr="00675A2B">
        <w:rPr>
          <w:rFonts w:ascii="Allianz Sans" w:hAnsi="Allianz Sans"/>
          <w:b/>
          <w:sz w:val="24"/>
          <w:szCs w:val="24"/>
          <w:u w:val="single" w:color="000000"/>
        </w:rPr>
        <w:t>a</w:t>
      </w:r>
      <w:r w:rsidRPr="00675A2B">
        <w:rPr>
          <w:rFonts w:ascii="Allianz Sans" w:hAnsi="Allianz Sans"/>
          <w:b/>
          <w:spacing w:val="1"/>
          <w:sz w:val="24"/>
          <w:szCs w:val="24"/>
          <w:u w:val="single" w:color="000000"/>
        </w:rPr>
        <w:t>n</w:t>
      </w:r>
      <w:r w:rsidRPr="00675A2B">
        <w:rPr>
          <w:rFonts w:ascii="Allianz Sans" w:hAnsi="Allianz Sans"/>
          <w:b/>
          <w:w w:val="112"/>
          <w:sz w:val="24"/>
          <w:szCs w:val="24"/>
          <w:u w:val="single" w:color="000000"/>
        </w:rPr>
        <w:t>ge</w:t>
      </w:r>
      <w:r w:rsidRPr="00675A2B">
        <w:rPr>
          <w:rFonts w:ascii="Allianz Sans" w:hAnsi="Allianz Sans"/>
          <w:b/>
          <w:spacing w:val="3"/>
          <w:w w:val="80"/>
          <w:sz w:val="24"/>
          <w:szCs w:val="24"/>
          <w:u w:val="single" w:color="000000"/>
        </w:rPr>
        <w:t xml:space="preserve"> </w:t>
      </w:r>
      <w:r w:rsidRPr="00675A2B">
        <w:rPr>
          <w:rFonts w:ascii="Allianz Sans" w:hAnsi="Allianz Sans"/>
          <w:b/>
          <w:spacing w:val="1"/>
          <w:w w:val="73"/>
          <w:sz w:val="24"/>
          <w:szCs w:val="24"/>
          <w:u w:val="single" w:color="000000"/>
        </w:rPr>
        <w:t>F</w:t>
      </w:r>
      <w:r w:rsidRPr="00675A2B">
        <w:rPr>
          <w:rFonts w:ascii="Allianz Sans" w:hAnsi="Allianz Sans"/>
          <w:b/>
          <w:w w:val="95"/>
          <w:sz w:val="24"/>
          <w:szCs w:val="24"/>
          <w:u w:val="single" w:color="000000"/>
        </w:rPr>
        <w:t>o</w:t>
      </w:r>
      <w:r w:rsidRPr="00675A2B">
        <w:rPr>
          <w:rFonts w:ascii="Allianz Sans" w:hAnsi="Allianz Sans"/>
          <w:b/>
          <w:spacing w:val="-1"/>
          <w:w w:val="95"/>
          <w:sz w:val="24"/>
          <w:szCs w:val="24"/>
          <w:u w:val="single" w:color="000000"/>
        </w:rPr>
        <w:t>r</w:t>
      </w:r>
      <w:r w:rsidRPr="00675A2B">
        <w:rPr>
          <w:rFonts w:ascii="Allianz Sans" w:hAnsi="Allianz Sans"/>
          <w:b/>
          <w:w w:val="102"/>
          <w:sz w:val="24"/>
          <w:szCs w:val="24"/>
          <w:u w:val="single" w:color="000000"/>
        </w:rPr>
        <w:t>m</w:t>
      </w:r>
    </w:p>
    <w:p w:rsidR="002F3C8A" w:rsidRPr="00675A2B" w:rsidRDefault="002F3C8A">
      <w:pPr>
        <w:spacing w:before="2" w:line="220" w:lineRule="exact"/>
        <w:rPr>
          <w:rFonts w:ascii="Allianz Sans" w:hAnsi="Allianz Sans"/>
          <w:sz w:val="24"/>
          <w:szCs w:val="24"/>
        </w:rPr>
      </w:pPr>
    </w:p>
    <w:p w:rsidR="002F3C8A" w:rsidRDefault="00904F67">
      <w:pPr>
        <w:spacing w:before="26"/>
        <w:ind w:left="220"/>
        <w:rPr>
          <w:rFonts w:ascii="Allianz Sans" w:hAnsi="Allianz Sans"/>
          <w:w w:val="106"/>
          <w:sz w:val="24"/>
          <w:szCs w:val="24"/>
        </w:rPr>
      </w:pPr>
      <w:r w:rsidRPr="00675A2B">
        <w:rPr>
          <w:rFonts w:ascii="Allianz Sans" w:hAnsi="Allianz Sans"/>
          <w:w w:val="91"/>
          <w:sz w:val="24"/>
          <w:szCs w:val="24"/>
        </w:rPr>
        <w:t>To</w:t>
      </w:r>
      <w:r w:rsidRPr="00675A2B">
        <w:rPr>
          <w:rFonts w:ascii="Allianz Sans" w:hAnsi="Allianz Sans"/>
          <w:spacing w:val="-6"/>
          <w:w w:val="91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-1"/>
          <w:sz w:val="24"/>
          <w:szCs w:val="24"/>
        </w:rPr>
        <w:t>e</w:t>
      </w:r>
      <w:r w:rsidRPr="00675A2B">
        <w:rPr>
          <w:rFonts w:ascii="Allianz Sans" w:hAnsi="Allianz Sans"/>
          <w:spacing w:val="1"/>
          <w:sz w:val="24"/>
          <w:szCs w:val="24"/>
        </w:rPr>
        <w:t>n</w:t>
      </w:r>
      <w:r w:rsidRPr="00675A2B">
        <w:rPr>
          <w:rFonts w:ascii="Allianz Sans" w:hAnsi="Allianz Sans"/>
          <w:sz w:val="24"/>
          <w:szCs w:val="24"/>
        </w:rPr>
        <w:t>able</w:t>
      </w:r>
      <w:r w:rsidRPr="00675A2B">
        <w:rPr>
          <w:rFonts w:ascii="Allianz Sans" w:hAnsi="Allianz Sans"/>
          <w:spacing w:val="13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-1"/>
          <w:sz w:val="24"/>
          <w:szCs w:val="24"/>
        </w:rPr>
        <w:t>u</w:t>
      </w:r>
      <w:r w:rsidRPr="00675A2B">
        <w:rPr>
          <w:rFonts w:ascii="Allianz Sans" w:hAnsi="Allianz Sans"/>
          <w:sz w:val="24"/>
          <w:szCs w:val="24"/>
        </w:rPr>
        <w:t>s</w:t>
      </w:r>
      <w:r w:rsidRPr="00675A2B">
        <w:rPr>
          <w:rFonts w:ascii="Allianz Sans" w:hAnsi="Allianz Sans"/>
          <w:spacing w:val="-4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2"/>
          <w:sz w:val="24"/>
          <w:szCs w:val="24"/>
        </w:rPr>
        <w:t>t</w:t>
      </w:r>
      <w:r w:rsidRPr="00675A2B">
        <w:rPr>
          <w:rFonts w:ascii="Allianz Sans" w:hAnsi="Allianz Sans"/>
          <w:sz w:val="24"/>
          <w:szCs w:val="24"/>
        </w:rPr>
        <w:t>o</w:t>
      </w:r>
      <w:r w:rsidRPr="00675A2B">
        <w:rPr>
          <w:rFonts w:ascii="Allianz Sans" w:hAnsi="Allianz Sans"/>
          <w:spacing w:val="-2"/>
          <w:sz w:val="24"/>
          <w:szCs w:val="24"/>
        </w:rPr>
        <w:t xml:space="preserve"> </w:t>
      </w:r>
      <w:r w:rsidRPr="00675A2B">
        <w:rPr>
          <w:rFonts w:ascii="Allianz Sans" w:hAnsi="Allianz Sans"/>
          <w:sz w:val="24"/>
          <w:szCs w:val="24"/>
        </w:rPr>
        <w:t>p</w:t>
      </w:r>
      <w:r w:rsidRPr="00675A2B">
        <w:rPr>
          <w:rFonts w:ascii="Allianz Sans" w:hAnsi="Allianz Sans"/>
          <w:spacing w:val="1"/>
          <w:sz w:val="24"/>
          <w:szCs w:val="24"/>
        </w:rPr>
        <w:t>r</w:t>
      </w:r>
      <w:r w:rsidRPr="00675A2B">
        <w:rPr>
          <w:rFonts w:ascii="Allianz Sans" w:hAnsi="Allianz Sans"/>
          <w:spacing w:val="-1"/>
          <w:sz w:val="24"/>
          <w:szCs w:val="24"/>
        </w:rPr>
        <w:t>o</w:t>
      </w:r>
      <w:r w:rsidRPr="00675A2B">
        <w:rPr>
          <w:rFonts w:ascii="Allianz Sans" w:hAnsi="Allianz Sans"/>
          <w:sz w:val="24"/>
          <w:szCs w:val="24"/>
        </w:rPr>
        <w:t>c</w:t>
      </w:r>
      <w:r w:rsidRPr="00675A2B">
        <w:rPr>
          <w:rFonts w:ascii="Allianz Sans" w:hAnsi="Allianz Sans"/>
          <w:spacing w:val="2"/>
          <w:sz w:val="24"/>
          <w:szCs w:val="24"/>
        </w:rPr>
        <w:t>e</w:t>
      </w:r>
      <w:r w:rsidRPr="00675A2B">
        <w:rPr>
          <w:rFonts w:ascii="Allianz Sans" w:hAnsi="Allianz Sans"/>
          <w:spacing w:val="1"/>
          <w:sz w:val="24"/>
          <w:szCs w:val="24"/>
        </w:rPr>
        <w:t>s</w:t>
      </w:r>
      <w:r w:rsidRPr="00675A2B">
        <w:rPr>
          <w:rFonts w:ascii="Allianz Sans" w:hAnsi="Allianz Sans"/>
          <w:sz w:val="24"/>
          <w:szCs w:val="24"/>
        </w:rPr>
        <w:t>s</w:t>
      </w:r>
      <w:r w:rsidRPr="00675A2B">
        <w:rPr>
          <w:rFonts w:ascii="Allianz Sans" w:hAnsi="Allianz Sans"/>
          <w:spacing w:val="3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1"/>
          <w:sz w:val="24"/>
          <w:szCs w:val="24"/>
        </w:rPr>
        <w:t>y</w:t>
      </w:r>
      <w:r w:rsidRPr="00675A2B">
        <w:rPr>
          <w:rFonts w:ascii="Allianz Sans" w:hAnsi="Allianz Sans"/>
          <w:spacing w:val="-1"/>
          <w:sz w:val="24"/>
          <w:szCs w:val="24"/>
        </w:rPr>
        <w:t>o</w:t>
      </w:r>
      <w:r w:rsidRPr="00675A2B">
        <w:rPr>
          <w:rFonts w:ascii="Allianz Sans" w:hAnsi="Allianz Sans"/>
          <w:spacing w:val="1"/>
          <w:sz w:val="24"/>
          <w:szCs w:val="24"/>
        </w:rPr>
        <w:t>u</w:t>
      </w:r>
      <w:r w:rsidRPr="00675A2B">
        <w:rPr>
          <w:rFonts w:ascii="Allianz Sans" w:hAnsi="Allianz Sans"/>
          <w:sz w:val="24"/>
          <w:szCs w:val="24"/>
        </w:rPr>
        <w:t>r</w:t>
      </w:r>
      <w:r w:rsidRPr="00675A2B">
        <w:rPr>
          <w:rFonts w:ascii="Allianz Sans" w:hAnsi="Allianz Sans"/>
          <w:spacing w:val="-14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1"/>
          <w:sz w:val="24"/>
          <w:szCs w:val="24"/>
        </w:rPr>
        <w:t>r</w:t>
      </w:r>
      <w:r w:rsidRPr="00675A2B">
        <w:rPr>
          <w:rFonts w:ascii="Allianz Sans" w:hAnsi="Allianz Sans"/>
          <w:spacing w:val="-1"/>
          <w:sz w:val="24"/>
          <w:szCs w:val="24"/>
        </w:rPr>
        <w:t>e</w:t>
      </w:r>
      <w:r w:rsidRPr="00675A2B">
        <w:rPr>
          <w:rFonts w:ascii="Allianz Sans" w:hAnsi="Allianz Sans"/>
          <w:spacing w:val="1"/>
          <w:sz w:val="24"/>
          <w:szCs w:val="24"/>
        </w:rPr>
        <w:t>q</w:t>
      </w:r>
      <w:r w:rsidRPr="00675A2B">
        <w:rPr>
          <w:rFonts w:ascii="Allianz Sans" w:hAnsi="Allianz Sans"/>
          <w:spacing w:val="-1"/>
          <w:sz w:val="24"/>
          <w:szCs w:val="24"/>
        </w:rPr>
        <w:t>u</w:t>
      </w:r>
      <w:r w:rsidRPr="00675A2B">
        <w:rPr>
          <w:rFonts w:ascii="Allianz Sans" w:hAnsi="Allianz Sans"/>
          <w:spacing w:val="1"/>
          <w:sz w:val="24"/>
          <w:szCs w:val="24"/>
        </w:rPr>
        <w:t>e</w:t>
      </w:r>
      <w:r w:rsidRPr="00675A2B">
        <w:rPr>
          <w:rFonts w:ascii="Allianz Sans" w:hAnsi="Allianz Sans"/>
          <w:spacing w:val="-1"/>
          <w:sz w:val="24"/>
          <w:szCs w:val="24"/>
        </w:rPr>
        <w:t>s</w:t>
      </w:r>
      <w:r w:rsidRPr="00675A2B">
        <w:rPr>
          <w:rFonts w:ascii="Allianz Sans" w:hAnsi="Allianz Sans"/>
          <w:sz w:val="24"/>
          <w:szCs w:val="24"/>
        </w:rPr>
        <w:t>t</w:t>
      </w:r>
      <w:r w:rsidRPr="00675A2B">
        <w:rPr>
          <w:rFonts w:ascii="Allianz Sans" w:hAnsi="Allianz Sans"/>
          <w:spacing w:val="24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1"/>
          <w:w w:val="104"/>
          <w:sz w:val="24"/>
          <w:szCs w:val="24"/>
        </w:rPr>
        <w:t>p</w:t>
      </w:r>
      <w:r w:rsidRPr="00675A2B">
        <w:rPr>
          <w:rFonts w:ascii="Allianz Sans" w:hAnsi="Allianz Sans"/>
          <w:spacing w:val="2"/>
          <w:w w:val="83"/>
          <w:sz w:val="24"/>
          <w:szCs w:val="24"/>
        </w:rPr>
        <w:t>l</w:t>
      </w:r>
      <w:r w:rsidRPr="00675A2B">
        <w:rPr>
          <w:rFonts w:ascii="Allianz Sans" w:hAnsi="Allianz Sans"/>
          <w:spacing w:val="-1"/>
          <w:w w:val="109"/>
          <w:sz w:val="24"/>
          <w:szCs w:val="24"/>
        </w:rPr>
        <w:t>e</w:t>
      </w:r>
      <w:r w:rsidRPr="00675A2B">
        <w:rPr>
          <w:rFonts w:ascii="Allianz Sans" w:hAnsi="Allianz Sans"/>
          <w:spacing w:val="2"/>
          <w:w w:val="106"/>
          <w:sz w:val="24"/>
          <w:szCs w:val="24"/>
        </w:rPr>
        <w:t>a</w:t>
      </w:r>
      <w:r w:rsidRPr="00675A2B">
        <w:rPr>
          <w:rFonts w:ascii="Allianz Sans" w:hAnsi="Allianz Sans"/>
          <w:spacing w:val="-1"/>
          <w:sz w:val="24"/>
          <w:szCs w:val="24"/>
        </w:rPr>
        <w:t>s</w:t>
      </w:r>
      <w:r w:rsidRPr="00675A2B">
        <w:rPr>
          <w:rFonts w:ascii="Allianz Sans" w:hAnsi="Allianz Sans"/>
          <w:w w:val="109"/>
          <w:sz w:val="24"/>
          <w:szCs w:val="24"/>
        </w:rPr>
        <w:t>e</w:t>
      </w:r>
      <w:r w:rsidRPr="00675A2B">
        <w:rPr>
          <w:rFonts w:ascii="Allianz Sans" w:hAnsi="Allianz Sans"/>
          <w:spacing w:val="-6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3"/>
          <w:w w:val="97"/>
          <w:sz w:val="24"/>
          <w:szCs w:val="24"/>
        </w:rPr>
        <w:t>c</w:t>
      </w:r>
      <w:r w:rsidRPr="00675A2B">
        <w:rPr>
          <w:rFonts w:ascii="Allianz Sans" w:hAnsi="Allianz Sans"/>
          <w:spacing w:val="-1"/>
          <w:w w:val="102"/>
          <w:sz w:val="24"/>
          <w:szCs w:val="24"/>
        </w:rPr>
        <w:t>o</w:t>
      </w:r>
      <w:r w:rsidRPr="00675A2B">
        <w:rPr>
          <w:rFonts w:ascii="Allianz Sans" w:hAnsi="Allianz Sans"/>
          <w:spacing w:val="-1"/>
          <w:w w:val="107"/>
          <w:sz w:val="24"/>
          <w:szCs w:val="24"/>
        </w:rPr>
        <w:t>m</w:t>
      </w:r>
      <w:r w:rsidRPr="00675A2B">
        <w:rPr>
          <w:rFonts w:ascii="Allianz Sans" w:hAnsi="Allianz Sans"/>
          <w:spacing w:val="3"/>
          <w:w w:val="104"/>
          <w:sz w:val="24"/>
          <w:szCs w:val="24"/>
        </w:rPr>
        <w:t>p</w:t>
      </w:r>
      <w:r w:rsidRPr="00675A2B">
        <w:rPr>
          <w:rFonts w:ascii="Allianz Sans" w:hAnsi="Allianz Sans"/>
          <w:spacing w:val="-1"/>
          <w:w w:val="83"/>
          <w:sz w:val="24"/>
          <w:szCs w:val="24"/>
        </w:rPr>
        <w:t>l</w:t>
      </w:r>
      <w:r w:rsidRPr="00675A2B">
        <w:rPr>
          <w:rFonts w:ascii="Allianz Sans" w:hAnsi="Allianz Sans"/>
          <w:spacing w:val="-1"/>
          <w:w w:val="109"/>
          <w:sz w:val="24"/>
          <w:szCs w:val="24"/>
        </w:rPr>
        <w:t>e</w:t>
      </w:r>
      <w:r w:rsidRPr="00675A2B">
        <w:rPr>
          <w:rFonts w:ascii="Allianz Sans" w:hAnsi="Allianz Sans"/>
          <w:spacing w:val="2"/>
          <w:w w:val="113"/>
          <w:sz w:val="24"/>
          <w:szCs w:val="24"/>
        </w:rPr>
        <w:t>t</w:t>
      </w:r>
      <w:r w:rsidRPr="00675A2B">
        <w:rPr>
          <w:rFonts w:ascii="Allianz Sans" w:hAnsi="Allianz Sans"/>
          <w:w w:val="109"/>
          <w:sz w:val="24"/>
          <w:szCs w:val="24"/>
        </w:rPr>
        <w:t>e</w:t>
      </w:r>
      <w:r w:rsidR="004D45BC">
        <w:rPr>
          <w:rFonts w:ascii="Allianz Sans" w:hAnsi="Allianz Sans"/>
          <w:w w:val="109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2"/>
          <w:sz w:val="24"/>
          <w:szCs w:val="24"/>
        </w:rPr>
        <w:t>t</w:t>
      </w:r>
      <w:r w:rsidRPr="00675A2B">
        <w:rPr>
          <w:rFonts w:ascii="Allianz Sans" w:hAnsi="Allianz Sans"/>
          <w:spacing w:val="-1"/>
          <w:sz w:val="24"/>
          <w:szCs w:val="24"/>
        </w:rPr>
        <w:t>h</w:t>
      </w:r>
      <w:r w:rsidRPr="00675A2B">
        <w:rPr>
          <w:rFonts w:ascii="Allianz Sans" w:hAnsi="Allianz Sans"/>
          <w:sz w:val="24"/>
          <w:szCs w:val="24"/>
        </w:rPr>
        <w:t>e</w:t>
      </w:r>
      <w:r w:rsidRPr="00675A2B">
        <w:rPr>
          <w:rFonts w:ascii="Allianz Sans" w:hAnsi="Allianz Sans"/>
          <w:spacing w:val="11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3"/>
          <w:w w:val="104"/>
          <w:sz w:val="24"/>
          <w:szCs w:val="24"/>
        </w:rPr>
        <w:t>b</w:t>
      </w:r>
      <w:r w:rsidRPr="00675A2B">
        <w:rPr>
          <w:rFonts w:ascii="Allianz Sans" w:hAnsi="Allianz Sans"/>
          <w:spacing w:val="-1"/>
          <w:w w:val="109"/>
          <w:sz w:val="24"/>
          <w:szCs w:val="24"/>
        </w:rPr>
        <w:t>e</w:t>
      </w:r>
      <w:r w:rsidRPr="00675A2B">
        <w:rPr>
          <w:rFonts w:ascii="Allianz Sans" w:hAnsi="Allianz Sans"/>
          <w:spacing w:val="2"/>
          <w:w w:val="83"/>
          <w:sz w:val="24"/>
          <w:szCs w:val="24"/>
        </w:rPr>
        <w:t>l</w:t>
      </w:r>
      <w:r w:rsidRPr="00675A2B">
        <w:rPr>
          <w:rFonts w:ascii="Allianz Sans" w:hAnsi="Allianz Sans"/>
          <w:spacing w:val="-1"/>
          <w:w w:val="102"/>
          <w:sz w:val="24"/>
          <w:szCs w:val="24"/>
        </w:rPr>
        <w:t>o</w:t>
      </w:r>
      <w:r w:rsidRPr="00675A2B">
        <w:rPr>
          <w:rFonts w:ascii="Allianz Sans" w:hAnsi="Allianz Sans"/>
          <w:sz w:val="24"/>
          <w:szCs w:val="24"/>
        </w:rPr>
        <w:t>w</w:t>
      </w:r>
      <w:r w:rsidRPr="00675A2B">
        <w:rPr>
          <w:rFonts w:ascii="Allianz Sans" w:hAnsi="Allianz Sans"/>
          <w:spacing w:val="-10"/>
          <w:sz w:val="24"/>
          <w:szCs w:val="24"/>
        </w:rPr>
        <w:t xml:space="preserve"> </w:t>
      </w:r>
      <w:r w:rsidRPr="00675A2B">
        <w:rPr>
          <w:rFonts w:ascii="Allianz Sans" w:hAnsi="Allianz Sans"/>
          <w:spacing w:val="2"/>
          <w:w w:val="83"/>
          <w:sz w:val="24"/>
          <w:szCs w:val="24"/>
        </w:rPr>
        <w:t>i</w:t>
      </w:r>
      <w:r w:rsidRPr="00675A2B">
        <w:rPr>
          <w:rFonts w:ascii="Allianz Sans" w:hAnsi="Allianz Sans"/>
          <w:spacing w:val="-1"/>
          <w:w w:val="106"/>
          <w:sz w:val="24"/>
          <w:szCs w:val="24"/>
        </w:rPr>
        <w:t>n</w:t>
      </w:r>
      <w:r w:rsidRPr="00675A2B">
        <w:rPr>
          <w:rFonts w:ascii="Allianz Sans" w:hAnsi="Allianz Sans"/>
          <w:w w:val="95"/>
          <w:sz w:val="24"/>
          <w:szCs w:val="24"/>
        </w:rPr>
        <w:t>f</w:t>
      </w:r>
      <w:r w:rsidRPr="00675A2B">
        <w:rPr>
          <w:rFonts w:ascii="Allianz Sans" w:hAnsi="Allianz Sans"/>
          <w:spacing w:val="1"/>
          <w:w w:val="95"/>
          <w:sz w:val="24"/>
          <w:szCs w:val="24"/>
        </w:rPr>
        <w:t>o</w:t>
      </w:r>
      <w:r w:rsidRPr="00675A2B">
        <w:rPr>
          <w:rFonts w:ascii="Allianz Sans" w:hAnsi="Allianz Sans"/>
          <w:spacing w:val="1"/>
          <w:w w:val="102"/>
          <w:sz w:val="24"/>
          <w:szCs w:val="24"/>
        </w:rPr>
        <w:t>r</w:t>
      </w:r>
      <w:r w:rsidRPr="00675A2B">
        <w:rPr>
          <w:rFonts w:ascii="Allianz Sans" w:hAnsi="Allianz Sans"/>
          <w:spacing w:val="-1"/>
          <w:w w:val="107"/>
          <w:sz w:val="24"/>
          <w:szCs w:val="24"/>
        </w:rPr>
        <w:t>m</w:t>
      </w:r>
      <w:r w:rsidRPr="00675A2B">
        <w:rPr>
          <w:rFonts w:ascii="Allianz Sans" w:hAnsi="Allianz Sans"/>
          <w:w w:val="109"/>
          <w:sz w:val="24"/>
          <w:szCs w:val="24"/>
        </w:rPr>
        <w:t>a</w:t>
      </w:r>
      <w:r w:rsidRPr="00675A2B">
        <w:rPr>
          <w:rFonts w:ascii="Allianz Sans" w:hAnsi="Allianz Sans"/>
          <w:spacing w:val="1"/>
          <w:w w:val="109"/>
          <w:sz w:val="24"/>
          <w:szCs w:val="24"/>
        </w:rPr>
        <w:t>t</w:t>
      </w:r>
      <w:r w:rsidRPr="00675A2B">
        <w:rPr>
          <w:rFonts w:ascii="Allianz Sans" w:hAnsi="Allianz Sans"/>
          <w:w w:val="95"/>
          <w:sz w:val="24"/>
          <w:szCs w:val="24"/>
        </w:rPr>
        <w:t>i</w:t>
      </w:r>
      <w:r w:rsidRPr="00675A2B">
        <w:rPr>
          <w:rFonts w:ascii="Allianz Sans" w:hAnsi="Allianz Sans"/>
          <w:spacing w:val="1"/>
          <w:w w:val="95"/>
          <w:sz w:val="24"/>
          <w:szCs w:val="24"/>
        </w:rPr>
        <w:t>o</w:t>
      </w:r>
      <w:r w:rsidRPr="00675A2B">
        <w:rPr>
          <w:rFonts w:ascii="Allianz Sans" w:hAnsi="Allianz Sans"/>
          <w:w w:val="106"/>
          <w:sz w:val="24"/>
          <w:szCs w:val="24"/>
        </w:rPr>
        <w:t>n</w:t>
      </w:r>
    </w:p>
    <w:p w:rsidR="004D45BC" w:rsidRPr="00675A2B" w:rsidRDefault="004D45BC">
      <w:pPr>
        <w:spacing w:before="26"/>
        <w:ind w:left="220"/>
        <w:rPr>
          <w:rFonts w:ascii="Allianz Sans" w:hAnsi="Allianz Sans"/>
          <w:sz w:val="24"/>
          <w:szCs w:val="24"/>
        </w:rPr>
      </w:pPr>
    </w:p>
    <w:tbl>
      <w:tblPr>
        <w:tblW w:w="978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6767"/>
      </w:tblGrid>
      <w:tr w:rsidR="002F3C8A" w:rsidRPr="00675A2B" w:rsidTr="004D45BC">
        <w:trPr>
          <w:trHeight w:hRule="exact" w:val="700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3C8A" w:rsidRPr="00675A2B" w:rsidRDefault="00904F67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Cur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z w:val="22"/>
                <w:szCs w:val="22"/>
              </w:rPr>
              <w:t>nt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w w:val="96"/>
                <w:sz w:val="22"/>
                <w:szCs w:val="22"/>
              </w:rPr>
              <w:t>ge</w:t>
            </w: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w w:val="96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-7"/>
                <w:w w:val="96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8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w w:val="108"/>
                <w:sz w:val="22"/>
                <w:szCs w:val="22"/>
              </w:rPr>
              <w:t>me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F3C8A" w:rsidRPr="00675A2B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53146">
        <w:trPr>
          <w:trHeight w:hRule="exact" w:val="1096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Cur</w:t>
            </w:r>
            <w:r w:rsidRPr="004D45BC">
              <w:rPr>
                <w:rFonts w:ascii="Allianz Sans" w:hAnsi="Allianz Sans"/>
                <w:sz w:val="22"/>
                <w:szCs w:val="22"/>
              </w:rPr>
              <w:t>re</w:t>
            </w:r>
            <w:r w:rsidRPr="00675A2B">
              <w:rPr>
                <w:rFonts w:ascii="Allianz Sans" w:hAnsi="Allianz Sans"/>
                <w:sz w:val="22"/>
                <w:szCs w:val="22"/>
              </w:rPr>
              <w:t>nt</w:t>
            </w:r>
            <w:r w:rsidRPr="004D45BC">
              <w:rPr>
                <w:rFonts w:ascii="Allianz Sans" w:hAnsi="Allianz Sans"/>
                <w:sz w:val="22"/>
                <w:szCs w:val="22"/>
              </w:rPr>
              <w:t xml:space="preserve"> Policy Na</w:t>
            </w:r>
            <w:r w:rsidRPr="00675A2B">
              <w:rPr>
                <w:rFonts w:ascii="Allianz Sans" w:hAnsi="Allianz Sans"/>
                <w:sz w:val="22"/>
                <w:szCs w:val="22"/>
              </w:rPr>
              <w:t>me</w:t>
            </w:r>
            <w:r w:rsidRPr="004D45BC">
              <w:rPr>
                <w:rFonts w:ascii="Allianz Sans" w:hAnsi="Allianz Sans"/>
                <w:sz w:val="22"/>
                <w:szCs w:val="22"/>
              </w:rPr>
              <w:t xml:space="preserve"> (</w:t>
            </w:r>
            <w:r w:rsidRPr="00675A2B">
              <w:rPr>
                <w:rFonts w:ascii="Allianz Sans" w:hAnsi="Allianz Sans"/>
                <w:sz w:val="22"/>
                <w:szCs w:val="22"/>
              </w:rPr>
              <w:t>28</w:t>
            </w:r>
            <w:r w:rsidRPr="004D45BC">
              <w:rPr>
                <w:rFonts w:ascii="Allianz Sans" w:hAnsi="Allianz Sans"/>
                <w:sz w:val="22"/>
                <w:szCs w:val="22"/>
              </w:rPr>
              <w:t xml:space="preserve"> digits)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5BC" w:rsidRDefault="004D45BC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</w:p>
          <w:p w:rsidR="00334F0F" w:rsidRPr="00675A2B" w:rsidRDefault="00334F0F" w:rsidP="004D45BC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53146">
        <w:trPr>
          <w:trHeight w:hRule="exact" w:val="1127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7" w:line="22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Cur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z w:val="22"/>
                <w:szCs w:val="22"/>
              </w:rPr>
              <w:t>nt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w w:val="91"/>
                <w:sz w:val="22"/>
                <w:szCs w:val="22"/>
              </w:rPr>
              <w:t>P</w:t>
            </w:r>
            <w:r w:rsidRPr="00675A2B">
              <w:rPr>
                <w:rFonts w:ascii="Allianz Sans" w:hAnsi="Allianz Sans"/>
                <w:spacing w:val="2"/>
                <w:w w:val="9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-1"/>
                <w:w w:val="91"/>
                <w:sz w:val="22"/>
                <w:szCs w:val="22"/>
              </w:rPr>
              <w:t>lic</w:t>
            </w:r>
            <w:r w:rsidRPr="00675A2B">
              <w:rPr>
                <w:rFonts w:ascii="Allianz Sans" w:hAnsi="Allianz Sans"/>
                <w:w w:val="91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-1"/>
                <w:w w:val="9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8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um</w:t>
            </w:r>
            <w:r w:rsidRPr="00675A2B">
              <w:rPr>
                <w:rFonts w:ascii="Allianz Sans" w:hAnsi="Allianz Sans"/>
                <w:spacing w:val="1"/>
                <w:w w:val="106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2"/>
                <w:sz w:val="22"/>
                <w:szCs w:val="22"/>
              </w:rPr>
              <w:t>r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0F" w:rsidRPr="00675A2B" w:rsidRDefault="00334F0F" w:rsidP="00453146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53146">
        <w:trPr>
          <w:trHeight w:hRule="exact" w:val="1123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Wh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2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w w:val="92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-5"/>
                <w:w w:val="9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 xml:space="preserve"> b</w:t>
            </w:r>
            <w:r w:rsidRPr="00675A2B">
              <w:rPr>
                <w:rFonts w:ascii="Allianz Sans" w:hAnsi="Allianz Sans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2"/>
                <w:w w:val="10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4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5"/>
                <w:sz w:val="22"/>
                <w:szCs w:val="22"/>
              </w:rPr>
              <w:t>d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F0F" w:rsidRPr="00675A2B" w:rsidRDefault="00334F0F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D45BC">
        <w:trPr>
          <w:trHeight w:hRule="exact" w:val="93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5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-1"/>
                <w:w w:val="78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1"/>
                <w:w w:val="102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w w:val="10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9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2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3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w w:val="106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w w:val="109"/>
                <w:sz w:val="22"/>
                <w:szCs w:val="22"/>
              </w:rPr>
              <w:t>e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3CE" w:rsidRDefault="007E13CE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D45BC">
        <w:trPr>
          <w:trHeight w:hRule="exact" w:val="700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>Ch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75A2B">
              <w:rPr>
                <w:rFonts w:ascii="Allianz Sans" w:hAnsi="Allianz Sans"/>
                <w:w w:val="99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w w:val="99"/>
                <w:sz w:val="22"/>
                <w:szCs w:val="22"/>
              </w:rPr>
              <w:t>u</w:t>
            </w:r>
            <w:r w:rsidRPr="00675A2B">
              <w:rPr>
                <w:rFonts w:ascii="Allianz Sans" w:hAnsi="Allianz Sans"/>
                <w:spacing w:val="1"/>
                <w:w w:val="99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w w:val="99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1"/>
                <w:w w:val="99"/>
                <w:sz w:val="22"/>
                <w:szCs w:val="22"/>
              </w:rPr>
              <w:t>or</w:t>
            </w:r>
            <w:r w:rsidRPr="00675A2B">
              <w:rPr>
                <w:rFonts w:ascii="Allianz Sans" w:hAnsi="Allianz Sans"/>
                <w:spacing w:val="-1"/>
                <w:w w:val="99"/>
                <w:sz w:val="22"/>
                <w:szCs w:val="22"/>
              </w:rPr>
              <w:t>ise</w:t>
            </w:r>
            <w:r w:rsidRPr="00675A2B">
              <w:rPr>
                <w:rFonts w:ascii="Allianz Sans" w:hAnsi="Allianz Sans"/>
                <w:w w:val="99"/>
                <w:sz w:val="22"/>
                <w:szCs w:val="22"/>
              </w:rPr>
              <w:t>d</w:t>
            </w:r>
            <w:proofErr w:type="spellEnd"/>
            <w:r w:rsidRPr="00675A2B">
              <w:rPr>
                <w:rFonts w:ascii="Allianz Sans" w:hAnsi="Allianz Sans"/>
                <w:spacing w:val="-5"/>
                <w:w w:val="99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z w:val="22"/>
                <w:szCs w:val="22"/>
              </w:rPr>
              <w:t>y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  <w:p w:rsidR="00334F0F" w:rsidRPr="00675A2B" w:rsidRDefault="00334F0F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53146">
        <w:trPr>
          <w:trHeight w:hRule="exact" w:val="1204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w w:val="96"/>
                <w:sz w:val="22"/>
                <w:szCs w:val="22"/>
              </w:rPr>
              <w:t>ge</w:t>
            </w:r>
            <w:r w:rsidRPr="00675A2B">
              <w:rPr>
                <w:rFonts w:ascii="Allianz Sans" w:hAnsi="Allianz Sans"/>
                <w:spacing w:val="2"/>
                <w:w w:val="9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96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96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-7"/>
                <w:w w:val="96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nt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ac</w:t>
            </w:r>
            <w:r w:rsidRPr="00675A2B">
              <w:rPr>
                <w:rFonts w:ascii="Allianz Sans" w:hAnsi="Allianz Sans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1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102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"/>
                <w:w w:val="105"/>
                <w:sz w:val="22"/>
                <w:szCs w:val="22"/>
              </w:rPr>
              <w:t>q</w:t>
            </w:r>
            <w:r w:rsidRPr="00675A2B">
              <w:rPr>
                <w:rFonts w:ascii="Allianz Sans" w:hAnsi="Allianz Sans"/>
                <w:w w:val="108"/>
                <w:sz w:val="22"/>
                <w:szCs w:val="22"/>
              </w:rPr>
              <w:t>u</w:t>
            </w:r>
            <w:r w:rsidRPr="00675A2B">
              <w:rPr>
                <w:rFonts w:ascii="Allianz Sans" w:hAnsi="Allianz Sans"/>
                <w:spacing w:val="-1"/>
                <w:w w:val="108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1"/>
                <w:w w:val="114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1"/>
                <w:w w:val="83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ng</w:t>
            </w:r>
            <w:r w:rsidRPr="00675A2B">
              <w:rPr>
                <w:rFonts w:ascii="Allianz Sans" w:hAnsi="Allianz Sans"/>
                <w:spacing w:val="-1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13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spacing w:val="2"/>
                <w:w w:val="107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w w:val="109"/>
                <w:sz w:val="22"/>
                <w:szCs w:val="22"/>
              </w:rPr>
              <w:t>e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  <w:p w:rsidR="00334F0F" w:rsidRPr="00675A2B" w:rsidRDefault="00334F0F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D45BC">
        <w:trPr>
          <w:trHeight w:hRule="exact" w:val="1020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10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1"/>
                <w:w w:val="75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86"/>
                <w:sz w:val="22"/>
                <w:szCs w:val="22"/>
              </w:rPr>
              <w:t>v</w:t>
            </w:r>
            <w:r w:rsidRPr="00675A2B">
              <w:rPr>
                <w:rFonts w:ascii="Allianz Sans" w:hAnsi="Allianz Sans"/>
                <w:spacing w:val="-1"/>
                <w:w w:val="86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spacing w:val="-1"/>
                <w:w w:val="105"/>
                <w:sz w:val="22"/>
                <w:szCs w:val="22"/>
              </w:rPr>
              <w:t>d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2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w w:val="102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1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z w:val="22"/>
                <w:szCs w:val="22"/>
              </w:rPr>
              <w:t>u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ppo</w:t>
            </w:r>
            <w:r w:rsidRPr="00675A2B">
              <w:rPr>
                <w:rFonts w:ascii="Allianz Sans" w:hAnsi="Allianz Sans"/>
                <w:spacing w:val="-2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17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1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1"/>
                <w:w w:val="106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w w:val="109"/>
                <w:sz w:val="22"/>
                <w:szCs w:val="22"/>
              </w:rPr>
              <w:t>e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3CE" w:rsidRDefault="007E13CE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  <w:tr w:rsidR="002F3C8A" w:rsidRPr="00675A2B" w:rsidTr="004D45BC">
        <w:trPr>
          <w:trHeight w:hRule="exact" w:val="288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>
            <w:pPr>
              <w:spacing w:before="13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spacing w:line="247" w:lineRule="auto"/>
              <w:ind w:left="102" w:right="76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z w:val="22"/>
                <w:szCs w:val="22"/>
              </w:rPr>
              <w:t xml:space="preserve">Are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ny</w:t>
            </w:r>
            <w:r w:rsidRPr="00675A2B">
              <w:rPr>
                <w:rFonts w:ascii="Allianz Sans" w:hAnsi="Allianz Sans"/>
                <w:spacing w:val="2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1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39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w w:val="97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1"/>
                <w:w w:val="97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ll</w:t>
            </w:r>
            <w:r w:rsidRPr="00675A2B">
              <w:rPr>
                <w:rFonts w:ascii="Allianz Sans" w:hAnsi="Allianz Sans"/>
                <w:spacing w:val="1"/>
                <w:w w:val="97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wi</w:t>
            </w:r>
            <w:r w:rsidRPr="00675A2B">
              <w:rPr>
                <w:rFonts w:ascii="Allianz Sans" w:hAnsi="Allianz Sans"/>
                <w:w w:val="97"/>
                <w:sz w:val="22"/>
                <w:szCs w:val="22"/>
              </w:rPr>
              <w:t>ng</w:t>
            </w:r>
            <w:r w:rsidRPr="00675A2B">
              <w:rPr>
                <w:rFonts w:ascii="Allianz Sans" w:hAnsi="Allianz Sans"/>
                <w:spacing w:val="24"/>
                <w:w w:val="97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ac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tor</w:t>
            </w:r>
            <w:r w:rsidRPr="00675A2B">
              <w:rPr>
                <w:rFonts w:ascii="Allianz Sans" w:hAnsi="Allianz Sans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2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7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106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2"/>
                <w:w w:val="10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4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pacing w:val="-1"/>
                <w:w w:val="83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spacing w:val="2"/>
                <w:w w:val="107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w w:val="104"/>
                <w:sz w:val="22"/>
                <w:szCs w:val="22"/>
              </w:rPr>
              <w:t xml:space="preserve">g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nd</w:t>
            </w:r>
            <w:r w:rsidRPr="00675A2B">
              <w:rPr>
                <w:rFonts w:ascii="Allianz Sans" w:hAnsi="Allianz Sans"/>
                <w:spacing w:val="6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0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w w:val="90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0"/>
                <w:w w:val="9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90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1"/>
                <w:w w:val="90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w w:val="90"/>
                <w:sz w:val="22"/>
                <w:szCs w:val="22"/>
              </w:rPr>
              <w:t>,</w:t>
            </w:r>
            <w:r w:rsidRPr="00675A2B">
              <w:rPr>
                <w:rFonts w:ascii="Allianz Sans" w:hAnsi="Allianz Sans"/>
                <w:spacing w:val="9"/>
                <w:w w:val="9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w</w:t>
            </w:r>
            <w:r w:rsidRPr="00675A2B">
              <w:rPr>
                <w:rFonts w:ascii="Allianz Sans" w:hAnsi="Allianz Sans"/>
                <w:sz w:val="22"/>
                <w:szCs w:val="22"/>
              </w:rPr>
              <w:t>:</w:t>
            </w:r>
          </w:p>
          <w:p w:rsidR="002F3C8A" w:rsidRPr="00675A2B" w:rsidRDefault="002F3C8A">
            <w:pPr>
              <w:spacing w:before="11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ind w:left="462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 xml:space="preserve">)   </w:t>
            </w:r>
            <w:r w:rsidRPr="00675A2B">
              <w:rPr>
                <w:rFonts w:ascii="Allianz Sans" w:hAnsi="Allianz Sans"/>
                <w:spacing w:val="4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93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-1"/>
                <w:w w:val="93"/>
                <w:sz w:val="22"/>
                <w:szCs w:val="22"/>
              </w:rPr>
              <w:t>i</w:t>
            </w:r>
            <w:r w:rsidRPr="00675A2B">
              <w:rPr>
                <w:rFonts w:ascii="Allianz Sans" w:hAnsi="Allianz Sans"/>
                <w:w w:val="93"/>
                <w:sz w:val="22"/>
                <w:szCs w:val="22"/>
              </w:rPr>
              <w:t>ze</w:t>
            </w:r>
            <w:r w:rsidRPr="00675A2B">
              <w:rPr>
                <w:rFonts w:ascii="Allianz Sans" w:hAnsi="Allianz Sans"/>
                <w:spacing w:val="-4"/>
                <w:w w:val="93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W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ag</w:t>
            </w:r>
            <w:r w:rsidRPr="00675A2B">
              <w:rPr>
                <w:rFonts w:ascii="Allianz Sans" w:hAnsi="Allianz Sans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-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78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pacing w:val="-1"/>
                <w:w w:val="83"/>
                <w:sz w:val="22"/>
                <w:szCs w:val="22"/>
              </w:rPr>
              <w:t>il</w:t>
            </w:r>
            <w:r w:rsidRPr="00675A2B">
              <w:rPr>
                <w:rFonts w:ascii="Allianz Sans" w:hAnsi="Allianz Sans"/>
                <w:w w:val="83"/>
                <w:sz w:val="22"/>
                <w:szCs w:val="22"/>
              </w:rPr>
              <w:t>l</w:t>
            </w:r>
          </w:p>
          <w:p w:rsidR="002F3C8A" w:rsidRPr="00675A2B" w:rsidRDefault="002F3C8A">
            <w:pPr>
              <w:spacing w:line="220" w:lineRule="exact"/>
              <w:rPr>
                <w:rFonts w:ascii="Allianz Sans" w:hAnsi="Allianz Sans"/>
                <w:sz w:val="22"/>
                <w:szCs w:val="22"/>
              </w:rPr>
            </w:pPr>
          </w:p>
          <w:p w:rsidR="002F3C8A" w:rsidRPr="00675A2B" w:rsidRDefault="00904F67">
            <w:pPr>
              <w:spacing w:line="247" w:lineRule="auto"/>
              <w:ind w:left="822" w:right="72" w:hanging="360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z w:val="22"/>
                <w:szCs w:val="22"/>
              </w:rPr>
              <w:t xml:space="preserve">)   </w:t>
            </w:r>
            <w:r w:rsidRPr="00675A2B">
              <w:rPr>
                <w:rFonts w:ascii="Allianz Sans" w:hAnsi="Allianz Sans"/>
                <w:spacing w:val="28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94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w w:val="94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1"/>
                <w:w w:val="94"/>
                <w:sz w:val="22"/>
                <w:szCs w:val="22"/>
              </w:rPr>
              <w:t>p</w:t>
            </w:r>
            <w:r w:rsidRPr="00675A2B">
              <w:rPr>
                <w:rFonts w:ascii="Allianz Sans" w:hAnsi="Allianz Sans"/>
                <w:w w:val="94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7"/>
                <w:w w:val="9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w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or</w:t>
            </w:r>
            <w:r w:rsidRPr="00675A2B">
              <w:rPr>
                <w:rFonts w:ascii="Allianz Sans" w:hAnsi="Allianz Sans"/>
                <w:sz w:val="22"/>
                <w:szCs w:val="22"/>
              </w:rPr>
              <w:t>k</w:t>
            </w:r>
            <w:r w:rsidRPr="00675A2B">
              <w:rPr>
                <w:rFonts w:ascii="Allianz Sans" w:hAnsi="Allianz Sans"/>
                <w:spacing w:val="-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2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pacing w:val="1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14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p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2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or</w:t>
            </w:r>
            <w:r w:rsidRPr="00675A2B">
              <w:rPr>
                <w:rFonts w:ascii="Allianz Sans" w:hAnsi="Allianz Sans"/>
                <w:sz w:val="22"/>
                <w:szCs w:val="22"/>
              </w:rPr>
              <w:t>m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z w:val="22"/>
                <w:szCs w:val="22"/>
              </w:rPr>
              <w:t>d</w:t>
            </w:r>
            <w:r w:rsidRPr="00675A2B">
              <w:rPr>
                <w:rFonts w:ascii="Allianz Sans" w:hAnsi="Allianz Sans"/>
                <w:spacing w:val="3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b</w:t>
            </w:r>
            <w:r w:rsidRPr="00675A2B">
              <w:rPr>
                <w:rFonts w:ascii="Allianz Sans" w:hAnsi="Allianz Sans"/>
                <w:sz w:val="22"/>
                <w:szCs w:val="22"/>
              </w:rPr>
              <w:t xml:space="preserve">y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1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1"/>
                <w:w w:val="104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2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2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88"/>
                <w:sz w:val="22"/>
                <w:szCs w:val="22"/>
              </w:rPr>
              <w:t>y</w:t>
            </w:r>
          </w:p>
          <w:p w:rsidR="002F3C8A" w:rsidRPr="00675A2B" w:rsidRDefault="002F3C8A">
            <w:pPr>
              <w:spacing w:before="14" w:line="200" w:lineRule="exact"/>
              <w:rPr>
                <w:rFonts w:ascii="Allianz Sans" w:hAnsi="Allianz Sans"/>
                <w:sz w:val="22"/>
                <w:szCs w:val="22"/>
              </w:rPr>
            </w:pPr>
          </w:p>
          <w:p w:rsidR="00675A2B" w:rsidRDefault="00904F67">
            <w:pPr>
              <w:tabs>
                <w:tab w:val="left" w:pos="820"/>
              </w:tabs>
              <w:spacing w:line="247" w:lineRule="auto"/>
              <w:ind w:left="822" w:right="76" w:hanging="360"/>
              <w:rPr>
                <w:rFonts w:ascii="Allianz Sans" w:hAnsi="Allianz Sans"/>
                <w:spacing w:val="42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sz w:val="22"/>
                <w:szCs w:val="22"/>
              </w:rPr>
              <w:t>)</w:t>
            </w:r>
            <w:r w:rsidRPr="00675A2B">
              <w:rPr>
                <w:rFonts w:ascii="Allianz Sans" w:hAnsi="Allianz Sans"/>
                <w:spacing w:val="-39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ab/>
              <w:t>A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z w:val="22"/>
                <w:szCs w:val="22"/>
              </w:rPr>
              <w:t>y</w:t>
            </w:r>
            <w:r w:rsidRPr="00675A2B">
              <w:rPr>
                <w:rFonts w:ascii="Allianz Sans" w:hAnsi="Allianz Sans"/>
                <w:spacing w:val="-16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ot</w:t>
            </w:r>
            <w:r w:rsidRPr="00675A2B">
              <w:rPr>
                <w:rFonts w:ascii="Allianz Sans" w:hAnsi="Allianz Sans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42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ac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to</w:t>
            </w:r>
            <w:r w:rsidRPr="00675A2B">
              <w:rPr>
                <w:rFonts w:ascii="Allianz Sans" w:hAnsi="Allianz Sans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23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pacing w:val="42"/>
                <w:sz w:val="22"/>
                <w:szCs w:val="22"/>
              </w:rPr>
              <w:t xml:space="preserve"> </w:t>
            </w:r>
          </w:p>
          <w:p w:rsidR="00675A2B" w:rsidRDefault="00675A2B">
            <w:pPr>
              <w:tabs>
                <w:tab w:val="left" w:pos="820"/>
              </w:tabs>
              <w:spacing w:line="247" w:lineRule="auto"/>
              <w:ind w:left="822" w:right="76" w:hanging="360"/>
              <w:rPr>
                <w:rFonts w:ascii="Allianz Sans" w:hAnsi="Allianz Sans"/>
                <w:spacing w:val="42"/>
                <w:sz w:val="22"/>
                <w:szCs w:val="22"/>
              </w:rPr>
            </w:pPr>
          </w:p>
          <w:p w:rsidR="002F3C8A" w:rsidRPr="00675A2B" w:rsidRDefault="00904F67">
            <w:pPr>
              <w:tabs>
                <w:tab w:val="left" w:pos="820"/>
              </w:tabs>
              <w:spacing w:line="247" w:lineRule="auto"/>
              <w:ind w:left="822" w:right="76" w:hanging="360"/>
              <w:rPr>
                <w:rFonts w:ascii="Allianz Sans" w:hAnsi="Allianz Sans"/>
                <w:sz w:val="22"/>
                <w:szCs w:val="22"/>
              </w:rPr>
            </w:pP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z w:val="22"/>
                <w:szCs w:val="22"/>
              </w:rPr>
              <w:t>ff</w:t>
            </w:r>
            <w:r w:rsidRPr="00675A2B">
              <w:rPr>
                <w:rFonts w:ascii="Allianz Sans" w:hAnsi="Allianz Sans"/>
                <w:spacing w:val="-1"/>
                <w:sz w:val="22"/>
                <w:szCs w:val="22"/>
              </w:rPr>
              <w:t>ec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s</w:t>
            </w:r>
            <w:r w:rsidRPr="00675A2B">
              <w:rPr>
                <w:rFonts w:ascii="Allianz Sans" w:hAnsi="Allianz Sans"/>
                <w:spacing w:val="20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114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w w:val="108"/>
                <w:sz w:val="22"/>
                <w:szCs w:val="22"/>
              </w:rPr>
              <w:t xml:space="preserve">he </w:t>
            </w:r>
            <w:r w:rsidRPr="00675A2B">
              <w:rPr>
                <w:rFonts w:ascii="Allianz Sans" w:hAnsi="Allianz Sans"/>
                <w:spacing w:val="1"/>
                <w:w w:val="95"/>
                <w:sz w:val="22"/>
                <w:szCs w:val="22"/>
              </w:rPr>
              <w:t>r</w:t>
            </w:r>
            <w:r w:rsidRPr="00675A2B">
              <w:rPr>
                <w:rFonts w:ascii="Allianz Sans" w:hAnsi="Allianz Sans"/>
                <w:spacing w:val="-1"/>
                <w:w w:val="95"/>
                <w:sz w:val="22"/>
                <w:szCs w:val="22"/>
              </w:rPr>
              <w:t>is</w:t>
            </w:r>
            <w:r w:rsidRPr="00675A2B">
              <w:rPr>
                <w:rFonts w:ascii="Allianz Sans" w:hAnsi="Allianz Sans"/>
                <w:w w:val="95"/>
                <w:sz w:val="22"/>
                <w:szCs w:val="22"/>
              </w:rPr>
              <w:t>k</w:t>
            </w:r>
            <w:r w:rsidRPr="00675A2B">
              <w:rPr>
                <w:rFonts w:ascii="Allianz Sans" w:hAnsi="Allianz Sans"/>
                <w:spacing w:val="-10"/>
                <w:w w:val="9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w w:val="95"/>
                <w:sz w:val="22"/>
                <w:szCs w:val="22"/>
              </w:rPr>
              <w:t>pro</w:t>
            </w:r>
            <w:r w:rsidRPr="00675A2B">
              <w:rPr>
                <w:rFonts w:ascii="Allianz Sans" w:hAnsi="Allianz Sans"/>
                <w:w w:val="95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"/>
                <w:w w:val="95"/>
                <w:sz w:val="22"/>
                <w:szCs w:val="22"/>
              </w:rPr>
              <w:t>il</w:t>
            </w:r>
            <w:r w:rsidRPr="00675A2B">
              <w:rPr>
                <w:rFonts w:ascii="Allianz Sans" w:hAnsi="Allianz Sans"/>
                <w:w w:val="95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spacing w:val="6"/>
                <w:w w:val="9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o</w:t>
            </w:r>
            <w:r w:rsidRPr="00675A2B">
              <w:rPr>
                <w:rFonts w:ascii="Allianz Sans" w:hAnsi="Allianz Sans"/>
                <w:sz w:val="22"/>
                <w:szCs w:val="22"/>
              </w:rPr>
              <w:t>f</w:t>
            </w:r>
            <w:r w:rsidRPr="00675A2B">
              <w:rPr>
                <w:rFonts w:ascii="Allianz Sans" w:hAnsi="Allianz Sans"/>
                <w:spacing w:val="-15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1"/>
                <w:sz w:val="22"/>
                <w:szCs w:val="22"/>
              </w:rPr>
              <w:t>t</w:t>
            </w:r>
            <w:r w:rsidRPr="00675A2B">
              <w:rPr>
                <w:rFonts w:ascii="Allianz Sans" w:hAnsi="Allianz Sans"/>
                <w:sz w:val="22"/>
                <w:szCs w:val="22"/>
              </w:rPr>
              <w:t>he</w:t>
            </w:r>
            <w:r w:rsidRPr="00675A2B">
              <w:rPr>
                <w:rFonts w:ascii="Allianz Sans" w:hAnsi="Allianz Sans"/>
                <w:spacing w:val="11"/>
                <w:sz w:val="22"/>
                <w:szCs w:val="22"/>
              </w:rPr>
              <w:t xml:space="preserve"> </w:t>
            </w:r>
            <w:r w:rsidRPr="00675A2B">
              <w:rPr>
                <w:rFonts w:ascii="Allianz Sans" w:hAnsi="Allianz Sans"/>
                <w:spacing w:val="-1"/>
                <w:w w:val="106"/>
                <w:sz w:val="22"/>
                <w:szCs w:val="22"/>
              </w:rPr>
              <w:t>a</w:t>
            </w:r>
            <w:r w:rsidRPr="00675A2B">
              <w:rPr>
                <w:rFonts w:ascii="Allianz Sans" w:hAnsi="Allianz Sans"/>
                <w:spacing w:val="-1"/>
                <w:w w:val="104"/>
                <w:sz w:val="22"/>
                <w:szCs w:val="22"/>
              </w:rPr>
              <w:t>g</w:t>
            </w:r>
            <w:r w:rsidRPr="00675A2B">
              <w:rPr>
                <w:rFonts w:ascii="Allianz Sans" w:hAnsi="Allianz Sans"/>
                <w:spacing w:val="-1"/>
                <w:w w:val="109"/>
                <w:sz w:val="22"/>
                <w:szCs w:val="22"/>
              </w:rPr>
              <w:t>e</w:t>
            </w:r>
            <w:r w:rsidRPr="00675A2B">
              <w:rPr>
                <w:rFonts w:ascii="Allianz Sans" w:hAnsi="Allianz Sans"/>
                <w:w w:val="102"/>
                <w:sz w:val="22"/>
                <w:szCs w:val="22"/>
              </w:rPr>
              <w:t>n</w:t>
            </w:r>
            <w:r w:rsidRPr="00675A2B">
              <w:rPr>
                <w:rFonts w:ascii="Allianz Sans" w:hAnsi="Allianz Sans"/>
                <w:spacing w:val="-1"/>
                <w:w w:val="102"/>
                <w:sz w:val="22"/>
                <w:szCs w:val="22"/>
              </w:rPr>
              <w:t>c</w:t>
            </w:r>
            <w:r w:rsidRPr="00675A2B">
              <w:rPr>
                <w:rFonts w:ascii="Allianz Sans" w:hAnsi="Allianz Sans"/>
                <w:w w:val="88"/>
                <w:sz w:val="22"/>
                <w:szCs w:val="22"/>
              </w:rPr>
              <w:t>y</w:t>
            </w:r>
          </w:p>
        </w:tc>
        <w:tc>
          <w:tcPr>
            <w:tcW w:w="6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3C8A" w:rsidRPr="00675A2B" w:rsidRDefault="002F3C8A" w:rsidP="004D45BC">
            <w:pPr>
              <w:ind w:left="358"/>
              <w:rPr>
                <w:rFonts w:ascii="Allianz Sans" w:hAnsi="Allianz Sans"/>
                <w:sz w:val="22"/>
                <w:szCs w:val="22"/>
              </w:rPr>
            </w:pPr>
          </w:p>
        </w:tc>
      </w:tr>
    </w:tbl>
    <w:p w:rsidR="002F3C8A" w:rsidRPr="00675A2B" w:rsidRDefault="002F3C8A">
      <w:pPr>
        <w:spacing w:before="7" w:line="160" w:lineRule="exact"/>
        <w:rPr>
          <w:rFonts w:ascii="Allianz Sans" w:hAnsi="Allianz Sans"/>
          <w:sz w:val="22"/>
          <w:szCs w:val="22"/>
        </w:rPr>
      </w:pPr>
    </w:p>
    <w:p w:rsidR="004D45BC" w:rsidRDefault="004D45BC">
      <w:pPr>
        <w:rPr>
          <w:rFonts w:ascii="Allianz Sans" w:hAnsi="Allianz Sans"/>
          <w:spacing w:val="1"/>
          <w:w w:val="78"/>
          <w:sz w:val="22"/>
          <w:szCs w:val="22"/>
        </w:rPr>
      </w:pPr>
      <w:r>
        <w:rPr>
          <w:rFonts w:ascii="Allianz Sans" w:hAnsi="Allianz Sans"/>
          <w:spacing w:val="1"/>
          <w:w w:val="78"/>
          <w:sz w:val="22"/>
          <w:szCs w:val="22"/>
        </w:rPr>
        <w:br w:type="page"/>
      </w:r>
    </w:p>
    <w:p w:rsidR="005363E0" w:rsidRDefault="005363E0">
      <w:pPr>
        <w:spacing w:before="30" w:line="244" w:lineRule="auto"/>
        <w:ind w:left="220" w:right="178"/>
        <w:jc w:val="both"/>
        <w:rPr>
          <w:rFonts w:ascii="Allianz Sans" w:hAnsi="Allianz Sans"/>
          <w:spacing w:val="1"/>
          <w:w w:val="78"/>
          <w:sz w:val="22"/>
          <w:szCs w:val="22"/>
        </w:rPr>
      </w:pPr>
    </w:p>
    <w:p w:rsidR="002F3C8A" w:rsidRPr="00675A2B" w:rsidRDefault="00904F67">
      <w:pPr>
        <w:spacing w:before="30" w:line="244" w:lineRule="auto"/>
        <w:ind w:left="220" w:right="178"/>
        <w:jc w:val="both"/>
        <w:rPr>
          <w:rFonts w:ascii="Allianz Sans" w:hAnsi="Allianz Sans"/>
          <w:sz w:val="22"/>
          <w:szCs w:val="22"/>
        </w:rPr>
      </w:pPr>
      <w:bookmarkStart w:id="0" w:name="_GoBack"/>
      <w:bookmarkEnd w:id="0"/>
      <w:r w:rsidRPr="00675A2B">
        <w:rPr>
          <w:rFonts w:ascii="Allianz Sans" w:hAnsi="Allianz Sans"/>
          <w:spacing w:val="1"/>
          <w:w w:val="78"/>
          <w:sz w:val="22"/>
          <w:szCs w:val="22"/>
        </w:rPr>
        <w:t>I</w:t>
      </w:r>
      <w:r w:rsidRPr="00675A2B">
        <w:rPr>
          <w:rFonts w:ascii="Allianz Sans" w:hAnsi="Allianz Sans"/>
          <w:w w:val="78"/>
          <w:sz w:val="22"/>
          <w:szCs w:val="22"/>
        </w:rPr>
        <w:t>f</w:t>
      </w:r>
      <w:r w:rsidRPr="00675A2B">
        <w:rPr>
          <w:rFonts w:ascii="Allianz Sans" w:hAnsi="Allianz Sans"/>
          <w:spacing w:val="7"/>
          <w:w w:val="78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3"/>
          <w:sz w:val="22"/>
          <w:szCs w:val="22"/>
        </w:rPr>
        <w:t>y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ur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-1"/>
          <w:w w:val="105"/>
          <w:sz w:val="22"/>
          <w:szCs w:val="22"/>
        </w:rPr>
        <w:t>g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w w:val="102"/>
          <w:sz w:val="22"/>
          <w:szCs w:val="22"/>
        </w:rPr>
        <w:t>n</w:t>
      </w:r>
      <w:r w:rsidRPr="00675A2B">
        <w:rPr>
          <w:rFonts w:ascii="Allianz Sans" w:hAnsi="Allianz Sans"/>
          <w:spacing w:val="-1"/>
          <w:w w:val="102"/>
          <w:sz w:val="22"/>
          <w:szCs w:val="22"/>
        </w:rPr>
        <w:t>c</w:t>
      </w:r>
      <w:r w:rsidRPr="00675A2B">
        <w:rPr>
          <w:rFonts w:ascii="Allianz Sans" w:hAnsi="Allianz Sans"/>
          <w:w w:val="79"/>
          <w:sz w:val="22"/>
          <w:szCs w:val="22"/>
        </w:rPr>
        <w:t>y</w:t>
      </w:r>
      <w:r w:rsidRPr="00675A2B">
        <w:rPr>
          <w:rFonts w:ascii="Allianz Sans" w:hAnsi="Allianz Sans"/>
          <w:spacing w:val="1"/>
          <w:w w:val="79"/>
          <w:sz w:val="22"/>
          <w:szCs w:val="22"/>
        </w:rPr>
        <w:t>’</w:t>
      </w:r>
      <w:r w:rsidRPr="00675A2B">
        <w:rPr>
          <w:rFonts w:ascii="Allianz Sans" w:hAnsi="Allianz Sans"/>
          <w:sz w:val="22"/>
          <w:szCs w:val="22"/>
        </w:rPr>
        <w:t>s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2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2"/>
          <w:sz w:val="22"/>
          <w:szCs w:val="22"/>
        </w:rPr>
        <w:t>i</w:t>
      </w:r>
      <w:r w:rsidRPr="00675A2B">
        <w:rPr>
          <w:rFonts w:ascii="Allianz Sans" w:hAnsi="Allianz Sans"/>
          <w:w w:val="92"/>
          <w:sz w:val="22"/>
          <w:szCs w:val="22"/>
        </w:rPr>
        <w:t xml:space="preserve">s 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c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h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w w:val="106"/>
          <w:sz w:val="22"/>
          <w:szCs w:val="22"/>
        </w:rPr>
        <w:t>n</w:t>
      </w:r>
      <w:r w:rsidRPr="00675A2B">
        <w:rPr>
          <w:rFonts w:ascii="Allianz Sans" w:hAnsi="Allianz Sans"/>
          <w:spacing w:val="1"/>
          <w:w w:val="106"/>
          <w:sz w:val="22"/>
          <w:szCs w:val="22"/>
        </w:rPr>
        <w:t>g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n</w:t>
      </w:r>
      <w:r w:rsidRPr="00675A2B">
        <w:rPr>
          <w:rFonts w:ascii="Allianz Sans" w:hAnsi="Allianz Sans"/>
          <w:w w:val="105"/>
          <w:sz w:val="22"/>
          <w:szCs w:val="22"/>
        </w:rPr>
        <w:t>g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5"/>
          <w:sz w:val="22"/>
          <w:szCs w:val="22"/>
        </w:rPr>
        <w:t>p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l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pro</w:t>
      </w:r>
      <w:r w:rsidRPr="00675A2B">
        <w:rPr>
          <w:rFonts w:ascii="Allianz Sans" w:hAnsi="Allianz Sans"/>
          <w:sz w:val="22"/>
          <w:szCs w:val="22"/>
        </w:rPr>
        <w:t>v</w:t>
      </w:r>
      <w:r w:rsidRPr="00675A2B">
        <w:rPr>
          <w:rFonts w:ascii="Allianz Sans" w:hAnsi="Allianz Sans"/>
          <w:spacing w:val="-1"/>
          <w:sz w:val="22"/>
          <w:szCs w:val="22"/>
        </w:rPr>
        <w:t>id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-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he</w:t>
      </w:r>
      <w:r w:rsidRPr="00675A2B">
        <w:rPr>
          <w:rFonts w:ascii="Allianz Sans" w:hAnsi="Allianz Sans"/>
          <w:spacing w:val="15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w</w:t>
      </w:r>
      <w:r w:rsidRPr="00675A2B">
        <w:rPr>
          <w:rFonts w:ascii="Allianz Sans" w:hAnsi="Allianz Sans"/>
          <w:spacing w:val="9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2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2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94"/>
          <w:sz w:val="22"/>
          <w:szCs w:val="22"/>
        </w:rPr>
        <w:t>i</w:t>
      </w:r>
      <w:r w:rsidRPr="00675A2B">
        <w:rPr>
          <w:rFonts w:ascii="Allianz Sans" w:hAnsi="Allianz Sans"/>
          <w:w w:val="94"/>
          <w:sz w:val="22"/>
          <w:szCs w:val="22"/>
        </w:rPr>
        <w:t>n</w:t>
      </w:r>
      <w:r w:rsidRPr="00675A2B">
        <w:rPr>
          <w:rFonts w:ascii="Allianz Sans" w:hAnsi="Allianz Sans"/>
          <w:spacing w:val="4"/>
          <w:w w:val="94"/>
          <w:sz w:val="22"/>
          <w:szCs w:val="22"/>
        </w:rPr>
        <w:t xml:space="preserve"> </w:t>
      </w:r>
      <w:r w:rsidRPr="00675A2B">
        <w:rPr>
          <w:rFonts w:ascii="Allianz Sans" w:hAnsi="Allianz Sans"/>
          <w:w w:val="94"/>
          <w:sz w:val="22"/>
          <w:szCs w:val="22"/>
        </w:rPr>
        <w:t>fu</w:t>
      </w:r>
      <w:r w:rsidRPr="00675A2B">
        <w:rPr>
          <w:rFonts w:ascii="Allianz Sans" w:hAnsi="Allianz Sans"/>
          <w:spacing w:val="-1"/>
          <w:w w:val="94"/>
          <w:sz w:val="22"/>
          <w:szCs w:val="22"/>
        </w:rPr>
        <w:t>ll</w:t>
      </w:r>
      <w:r w:rsidRPr="00675A2B">
        <w:rPr>
          <w:rFonts w:ascii="Allianz Sans" w:hAnsi="Allianz Sans"/>
          <w:w w:val="94"/>
          <w:sz w:val="22"/>
          <w:szCs w:val="22"/>
        </w:rPr>
        <w:t>,</w:t>
      </w:r>
      <w:r w:rsidRPr="00675A2B">
        <w:rPr>
          <w:rFonts w:ascii="Allianz Sans" w:hAnsi="Allianz Sans"/>
          <w:spacing w:val="-12"/>
          <w:w w:val="9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5"/>
          <w:sz w:val="22"/>
          <w:szCs w:val="22"/>
        </w:rPr>
        <w:t>p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l</w:t>
      </w:r>
      <w:r w:rsidRPr="00675A2B">
        <w:rPr>
          <w:rFonts w:ascii="Allianz Sans" w:hAnsi="Allianz Sans"/>
          <w:w w:val="104"/>
          <w:sz w:val="22"/>
          <w:szCs w:val="22"/>
        </w:rPr>
        <w:t>us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a 28</w:t>
      </w:r>
      <w:r w:rsidRPr="00675A2B">
        <w:rPr>
          <w:rFonts w:ascii="Allianz Sans" w:hAnsi="Allianz Sans"/>
          <w:spacing w:val="2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pacing w:val="1"/>
          <w:sz w:val="22"/>
          <w:szCs w:val="22"/>
        </w:rPr>
        <w:t>r</w:t>
      </w:r>
      <w:r w:rsidRPr="00675A2B">
        <w:rPr>
          <w:rFonts w:ascii="Allianz Sans" w:hAnsi="Allianz Sans"/>
          <w:spacing w:val="-1"/>
          <w:sz w:val="22"/>
          <w:szCs w:val="22"/>
        </w:rPr>
        <w:t>ac</w:t>
      </w:r>
      <w:r w:rsidRPr="00675A2B">
        <w:rPr>
          <w:rFonts w:ascii="Allianz Sans" w:hAnsi="Allianz Sans"/>
          <w:spacing w:val="3"/>
          <w:sz w:val="22"/>
          <w:szCs w:val="22"/>
        </w:rPr>
        <w:t>t</w:t>
      </w:r>
      <w:r w:rsidRPr="00675A2B">
        <w:rPr>
          <w:rFonts w:ascii="Allianz Sans" w:hAnsi="Allianz Sans"/>
          <w:spacing w:val="-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2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-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9"/>
          <w:sz w:val="22"/>
          <w:szCs w:val="22"/>
        </w:rPr>
        <w:t>les</w:t>
      </w:r>
      <w:r w:rsidRPr="00675A2B">
        <w:rPr>
          <w:rFonts w:ascii="Allianz Sans" w:hAnsi="Allianz Sans"/>
          <w:w w:val="99"/>
          <w:sz w:val="22"/>
          <w:szCs w:val="22"/>
        </w:rPr>
        <w:t>s</w:t>
      </w:r>
      <w:r w:rsidRPr="00675A2B">
        <w:rPr>
          <w:rFonts w:ascii="Allianz Sans" w:hAnsi="Allianz Sans"/>
          <w:spacing w:val="-3"/>
          <w:w w:val="99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2"/>
          <w:w w:val="114"/>
          <w:sz w:val="22"/>
          <w:szCs w:val="22"/>
        </w:rPr>
        <w:t>(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w w:val="102"/>
          <w:sz w:val="22"/>
          <w:szCs w:val="22"/>
        </w:rPr>
        <w:t>n</w:t>
      </w:r>
      <w:r w:rsidRPr="00675A2B">
        <w:rPr>
          <w:rFonts w:ascii="Allianz Sans" w:hAnsi="Allianz Sans"/>
          <w:spacing w:val="-1"/>
          <w:w w:val="102"/>
          <w:sz w:val="22"/>
          <w:szCs w:val="22"/>
        </w:rPr>
        <w:t>c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l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u</w:t>
      </w:r>
      <w:r w:rsidRPr="00675A2B">
        <w:rPr>
          <w:rFonts w:ascii="Allianz Sans" w:hAnsi="Allianz Sans"/>
          <w:spacing w:val="-1"/>
          <w:w w:val="105"/>
          <w:sz w:val="22"/>
          <w:szCs w:val="22"/>
        </w:rPr>
        <w:t>d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n</w:t>
      </w:r>
      <w:r w:rsidRPr="00675A2B">
        <w:rPr>
          <w:rFonts w:ascii="Allianz Sans" w:hAnsi="Allianz Sans"/>
          <w:w w:val="104"/>
          <w:sz w:val="22"/>
          <w:szCs w:val="22"/>
        </w:rPr>
        <w:t>g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spacing w:val="1"/>
          <w:sz w:val="22"/>
          <w:szCs w:val="22"/>
        </w:rPr>
        <w:t>p</w:t>
      </w:r>
      <w:r w:rsidRPr="00675A2B">
        <w:rPr>
          <w:rFonts w:ascii="Allianz Sans" w:hAnsi="Allianz Sans"/>
          <w:spacing w:val="-1"/>
          <w:sz w:val="22"/>
          <w:szCs w:val="22"/>
        </w:rPr>
        <w:t>ac</w:t>
      </w:r>
      <w:r w:rsidRPr="00675A2B">
        <w:rPr>
          <w:rFonts w:ascii="Allianz Sans" w:hAnsi="Allianz Sans"/>
          <w:spacing w:val="1"/>
          <w:sz w:val="22"/>
          <w:szCs w:val="22"/>
        </w:rPr>
        <w:t>e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sz w:val="22"/>
          <w:szCs w:val="22"/>
        </w:rPr>
        <w:t>)</w:t>
      </w:r>
      <w:r w:rsidRPr="00675A2B">
        <w:rPr>
          <w:rFonts w:ascii="Allianz Sans" w:hAnsi="Allianz Sans"/>
          <w:spacing w:val="18"/>
          <w:sz w:val="22"/>
          <w:szCs w:val="22"/>
        </w:rPr>
        <w:t xml:space="preserve"> </w:t>
      </w:r>
      <w:r w:rsidRPr="00675A2B">
        <w:rPr>
          <w:rFonts w:ascii="Allianz Sans" w:hAnsi="Allianz Sans"/>
          <w:w w:val="98"/>
          <w:sz w:val="22"/>
          <w:szCs w:val="22"/>
        </w:rPr>
        <w:t>v</w:t>
      </w:r>
      <w:r w:rsidRPr="00675A2B">
        <w:rPr>
          <w:rFonts w:ascii="Allianz Sans" w:hAnsi="Allianz Sans"/>
          <w:spacing w:val="-1"/>
          <w:w w:val="98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o</w:t>
      </w:r>
      <w:r w:rsidRPr="00675A2B">
        <w:rPr>
          <w:rFonts w:ascii="Allianz Sans" w:hAnsi="Allianz Sans"/>
          <w:w w:val="107"/>
          <w:sz w:val="22"/>
          <w:szCs w:val="22"/>
        </w:rPr>
        <w:t xml:space="preserve">n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f</w:t>
      </w:r>
      <w:r w:rsidRPr="00675A2B">
        <w:rPr>
          <w:rFonts w:ascii="Allianz Sans" w:hAnsi="Allianz Sans"/>
          <w:spacing w:val="-1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he</w:t>
      </w:r>
      <w:r w:rsidRPr="00675A2B">
        <w:rPr>
          <w:rFonts w:ascii="Allianz Sans" w:hAnsi="Allianz Sans"/>
          <w:spacing w:val="15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</w:t>
      </w:r>
      <w:r w:rsidRPr="00675A2B">
        <w:rPr>
          <w:rFonts w:ascii="Allianz Sans" w:hAnsi="Allianz Sans"/>
          <w:spacing w:val="-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 xml:space="preserve">. </w:t>
      </w:r>
      <w:r w:rsidRPr="00675A2B">
        <w:rPr>
          <w:rFonts w:ascii="Allianz Sans" w:hAnsi="Allianz Sans"/>
          <w:spacing w:val="18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95"/>
          <w:sz w:val="22"/>
          <w:szCs w:val="22"/>
        </w:rPr>
        <w:t>T</w:t>
      </w:r>
      <w:r w:rsidRPr="00675A2B">
        <w:rPr>
          <w:rFonts w:ascii="Allianz Sans" w:hAnsi="Allianz Sans"/>
          <w:w w:val="95"/>
          <w:sz w:val="22"/>
          <w:szCs w:val="22"/>
        </w:rPr>
        <w:t>h</w:t>
      </w:r>
      <w:r w:rsidRPr="00675A2B">
        <w:rPr>
          <w:rFonts w:ascii="Allianz Sans" w:hAnsi="Allianz Sans"/>
          <w:spacing w:val="1"/>
          <w:w w:val="95"/>
          <w:sz w:val="22"/>
          <w:szCs w:val="22"/>
        </w:rPr>
        <w:t>i</w:t>
      </w:r>
      <w:r w:rsidRPr="00675A2B">
        <w:rPr>
          <w:rFonts w:ascii="Allianz Sans" w:hAnsi="Allianz Sans"/>
          <w:w w:val="95"/>
          <w:sz w:val="22"/>
          <w:szCs w:val="22"/>
        </w:rPr>
        <w:t>s</w:t>
      </w:r>
      <w:r w:rsidRPr="00675A2B">
        <w:rPr>
          <w:rFonts w:ascii="Allianz Sans" w:hAnsi="Allianz Sans"/>
          <w:spacing w:val="-9"/>
          <w:w w:val="9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2"/>
          <w:w w:val="95"/>
          <w:sz w:val="22"/>
          <w:szCs w:val="22"/>
        </w:rPr>
        <w:t>v</w:t>
      </w:r>
      <w:r w:rsidRPr="00675A2B">
        <w:rPr>
          <w:rFonts w:ascii="Allianz Sans" w:hAnsi="Allianz Sans"/>
          <w:spacing w:val="-1"/>
          <w:w w:val="95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95"/>
          <w:sz w:val="22"/>
          <w:szCs w:val="22"/>
        </w:rPr>
        <w:t>r</w:t>
      </w:r>
      <w:r w:rsidRPr="00675A2B">
        <w:rPr>
          <w:rFonts w:ascii="Allianz Sans" w:hAnsi="Allianz Sans"/>
          <w:spacing w:val="-1"/>
          <w:w w:val="95"/>
          <w:sz w:val="22"/>
          <w:szCs w:val="22"/>
        </w:rPr>
        <w:t>si</w:t>
      </w:r>
      <w:r w:rsidRPr="00675A2B">
        <w:rPr>
          <w:rFonts w:ascii="Allianz Sans" w:hAnsi="Allianz Sans"/>
          <w:spacing w:val="1"/>
          <w:w w:val="95"/>
          <w:sz w:val="22"/>
          <w:szCs w:val="22"/>
        </w:rPr>
        <w:t>o</w:t>
      </w:r>
      <w:r w:rsidRPr="00675A2B">
        <w:rPr>
          <w:rFonts w:ascii="Allianz Sans" w:hAnsi="Allianz Sans"/>
          <w:w w:val="95"/>
          <w:sz w:val="22"/>
          <w:szCs w:val="22"/>
        </w:rPr>
        <w:t>n</w:t>
      </w:r>
      <w:r w:rsidRPr="00675A2B">
        <w:rPr>
          <w:rFonts w:ascii="Allianz Sans" w:hAnsi="Allianz Sans"/>
          <w:spacing w:val="21"/>
          <w:w w:val="9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f</w:t>
      </w:r>
      <w:r w:rsidRPr="00675A2B">
        <w:rPr>
          <w:rFonts w:ascii="Allianz Sans" w:hAnsi="Allianz Sans"/>
          <w:spacing w:val="-1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he</w:t>
      </w:r>
      <w:r w:rsidRPr="00675A2B">
        <w:rPr>
          <w:rFonts w:ascii="Allianz Sans" w:hAnsi="Allianz Sans"/>
          <w:spacing w:val="18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2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0"/>
          <w:sz w:val="22"/>
          <w:szCs w:val="22"/>
        </w:rPr>
        <w:t>wi</w:t>
      </w:r>
      <w:r w:rsidRPr="00675A2B">
        <w:rPr>
          <w:rFonts w:ascii="Allianz Sans" w:hAnsi="Allianz Sans"/>
          <w:spacing w:val="1"/>
          <w:w w:val="90"/>
          <w:sz w:val="22"/>
          <w:szCs w:val="22"/>
        </w:rPr>
        <w:t>l</w:t>
      </w:r>
      <w:r w:rsidRPr="00675A2B">
        <w:rPr>
          <w:rFonts w:ascii="Allianz Sans" w:hAnsi="Allianz Sans"/>
          <w:w w:val="90"/>
          <w:sz w:val="22"/>
          <w:szCs w:val="22"/>
        </w:rPr>
        <w:t>l</w:t>
      </w:r>
      <w:r w:rsidRPr="00675A2B">
        <w:rPr>
          <w:rFonts w:ascii="Allianz Sans" w:hAnsi="Allianz Sans"/>
          <w:spacing w:val="2"/>
          <w:w w:val="9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ut</w:t>
      </w:r>
      <w:r w:rsidRPr="00675A2B">
        <w:rPr>
          <w:rFonts w:ascii="Allianz Sans" w:hAnsi="Allianz Sans"/>
          <w:spacing w:val="6"/>
          <w:sz w:val="22"/>
          <w:szCs w:val="22"/>
        </w:rPr>
        <w:t>o</w:t>
      </w:r>
      <w:r w:rsidRPr="00675A2B">
        <w:rPr>
          <w:rFonts w:ascii="Allianz Sans" w:hAnsi="Allianz Sans"/>
          <w:spacing w:val="-1"/>
          <w:sz w:val="22"/>
          <w:szCs w:val="22"/>
        </w:rPr>
        <w:t>-</w:t>
      </w:r>
      <w:r w:rsidRPr="00675A2B">
        <w:rPr>
          <w:rFonts w:ascii="Allianz Sans" w:hAnsi="Allianz Sans"/>
          <w:spacing w:val="1"/>
          <w:sz w:val="22"/>
          <w:szCs w:val="22"/>
        </w:rPr>
        <w:t>p</w:t>
      </w:r>
      <w:r w:rsidRPr="00675A2B">
        <w:rPr>
          <w:rFonts w:ascii="Allianz Sans" w:hAnsi="Allianz Sans"/>
          <w:spacing w:val="-1"/>
          <w:sz w:val="22"/>
          <w:szCs w:val="22"/>
        </w:rPr>
        <w:t>o</w:t>
      </w:r>
      <w:r w:rsidRPr="00675A2B">
        <w:rPr>
          <w:rFonts w:ascii="Allianz Sans" w:hAnsi="Allianz Sans"/>
          <w:spacing w:val="1"/>
          <w:sz w:val="22"/>
          <w:szCs w:val="22"/>
        </w:rPr>
        <w:t>p</w:t>
      </w:r>
      <w:r w:rsidRPr="00675A2B">
        <w:rPr>
          <w:rFonts w:ascii="Allianz Sans" w:hAnsi="Allianz Sans"/>
          <w:sz w:val="22"/>
          <w:szCs w:val="22"/>
        </w:rPr>
        <w:t>u</w:t>
      </w:r>
      <w:r w:rsidRPr="00675A2B">
        <w:rPr>
          <w:rFonts w:ascii="Allianz Sans" w:hAnsi="Allianz Sans"/>
          <w:spacing w:val="-1"/>
          <w:sz w:val="22"/>
          <w:szCs w:val="22"/>
        </w:rPr>
        <w:t>la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39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nto</w:t>
      </w:r>
      <w:r w:rsidRPr="00675A2B">
        <w:rPr>
          <w:rFonts w:ascii="Allianz Sans" w:hAnsi="Allianz Sans"/>
          <w:spacing w:val="1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8"/>
          <w:sz w:val="22"/>
          <w:szCs w:val="22"/>
        </w:rPr>
        <w:t>cl</w:t>
      </w:r>
      <w:r w:rsidRPr="00675A2B">
        <w:rPr>
          <w:rFonts w:ascii="Allianz Sans" w:hAnsi="Allianz Sans"/>
          <w:spacing w:val="1"/>
          <w:w w:val="98"/>
          <w:sz w:val="22"/>
          <w:szCs w:val="22"/>
        </w:rPr>
        <w:t>a</w:t>
      </w:r>
      <w:r w:rsidRPr="00675A2B">
        <w:rPr>
          <w:rFonts w:ascii="Allianz Sans" w:hAnsi="Allianz Sans"/>
          <w:spacing w:val="-1"/>
          <w:w w:val="98"/>
          <w:sz w:val="22"/>
          <w:szCs w:val="22"/>
        </w:rPr>
        <w:t>i</w:t>
      </w:r>
      <w:r w:rsidRPr="00675A2B">
        <w:rPr>
          <w:rFonts w:ascii="Allianz Sans" w:hAnsi="Allianz Sans"/>
          <w:w w:val="98"/>
          <w:sz w:val="22"/>
          <w:szCs w:val="22"/>
        </w:rPr>
        <w:t xml:space="preserve">m 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pacing w:val="1"/>
          <w:sz w:val="22"/>
          <w:szCs w:val="22"/>
        </w:rPr>
        <w:t>orr</w:t>
      </w:r>
      <w:r w:rsidRPr="00675A2B">
        <w:rPr>
          <w:rFonts w:ascii="Allianz Sans" w:hAnsi="Allianz Sans"/>
          <w:spacing w:val="-1"/>
          <w:sz w:val="22"/>
          <w:szCs w:val="22"/>
        </w:rPr>
        <w:t>es</w:t>
      </w:r>
      <w:r w:rsidRPr="00675A2B">
        <w:rPr>
          <w:rFonts w:ascii="Allianz Sans" w:hAnsi="Allianz Sans"/>
          <w:spacing w:val="1"/>
          <w:sz w:val="22"/>
          <w:szCs w:val="22"/>
        </w:rPr>
        <w:t>po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de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4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pacing w:val="2"/>
          <w:sz w:val="22"/>
          <w:szCs w:val="22"/>
        </w:rPr>
        <w:t>n</w:t>
      </w:r>
      <w:r w:rsidRPr="00675A2B">
        <w:rPr>
          <w:rFonts w:ascii="Allianz Sans" w:hAnsi="Allianz Sans"/>
          <w:sz w:val="22"/>
          <w:szCs w:val="22"/>
        </w:rPr>
        <w:t>d</w:t>
      </w:r>
      <w:r w:rsidRPr="00675A2B">
        <w:rPr>
          <w:rFonts w:ascii="Allianz Sans" w:hAnsi="Allianz Sans"/>
          <w:spacing w:val="1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s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1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105"/>
          <w:sz w:val="22"/>
          <w:szCs w:val="22"/>
        </w:rPr>
        <w:t>p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o</w:t>
      </w:r>
      <w:r w:rsidRPr="00675A2B">
        <w:rPr>
          <w:rFonts w:ascii="Allianz Sans" w:hAnsi="Allianz Sans"/>
          <w:spacing w:val="-2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w w:val="106"/>
          <w:sz w:val="22"/>
          <w:szCs w:val="22"/>
        </w:rPr>
        <w:t>n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g</w:t>
      </w:r>
      <w:r w:rsidRPr="00675A2B">
        <w:rPr>
          <w:rFonts w:ascii="Allianz Sans" w:hAnsi="Allianz Sans"/>
          <w:w w:val="95"/>
          <w:sz w:val="22"/>
          <w:szCs w:val="22"/>
        </w:rPr>
        <w:t>.</w:t>
      </w:r>
      <w:r w:rsidRPr="00675A2B">
        <w:rPr>
          <w:rFonts w:ascii="Allianz Sans" w:hAnsi="Allianz Sans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8"/>
          <w:sz w:val="22"/>
          <w:szCs w:val="22"/>
        </w:rPr>
        <w:t xml:space="preserve"> </w:t>
      </w:r>
      <w:r w:rsidRPr="00675A2B">
        <w:rPr>
          <w:rFonts w:ascii="Allianz Sans" w:hAnsi="Allianz Sans"/>
          <w:w w:val="77"/>
          <w:sz w:val="22"/>
          <w:szCs w:val="22"/>
        </w:rPr>
        <w:t>Y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o</w:t>
      </w:r>
      <w:r w:rsidRPr="00675A2B">
        <w:rPr>
          <w:rFonts w:ascii="Allianz Sans" w:hAnsi="Allianz Sans"/>
          <w:w w:val="105"/>
          <w:sz w:val="22"/>
          <w:szCs w:val="22"/>
        </w:rPr>
        <w:t>ur</w:t>
      </w:r>
      <w:r w:rsidRPr="00675A2B">
        <w:rPr>
          <w:rFonts w:ascii="Allianz Sans" w:hAnsi="Allianz Sans"/>
          <w:spacing w:val="-4"/>
          <w:sz w:val="22"/>
          <w:szCs w:val="22"/>
        </w:rPr>
        <w:t xml:space="preserve"> </w:t>
      </w:r>
      <w:r w:rsidRPr="00675A2B">
        <w:rPr>
          <w:rFonts w:ascii="Allianz Sans" w:hAnsi="Allianz Sans"/>
          <w:w w:val="92"/>
          <w:sz w:val="22"/>
          <w:szCs w:val="22"/>
        </w:rPr>
        <w:t>fu</w:t>
      </w:r>
      <w:r w:rsidRPr="00675A2B">
        <w:rPr>
          <w:rFonts w:ascii="Allianz Sans" w:hAnsi="Allianz Sans"/>
          <w:spacing w:val="-1"/>
          <w:w w:val="92"/>
          <w:sz w:val="22"/>
          <w:szCs w:val="22"/>
        </w:rPr>
        <w:t>l</w:t>
      </w:r>
      <w:r w:rsidRPr="00675A2B">
        <w:rPr>
          <w:rFonts w:ascii="Allianz Sans" w:hAnsi="Allianz Sans"/>
          <w:w w:val="92"/>
          <w:sz w:val="22"/>
          <w:szCs w:val="22"/>
        </w:rPr>
        <w:t>l</w:t>
      </w:r>
      <w:r w:rsidRPr="00675A2B">
        <w:rPr>
          <w:rFonts w:ascii="Allianz Sans" w:hAnsi="Allianz Sans"/>
          <w:spacing w:val="-1"/>
          <w:w w:val="92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-1"/>
          <w:w w:val="104"/>
          <w:sz w:val="22"/>
          <w:szCs w:val="22"/>
        </w:rPr>
        <w:t>g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2"/>
          <w:w w:val="107"/>
          <w:sz w:val="22"/>
          <w:szCs w:val="22"/>
        </w:rPr>
        <w:t>n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c</w:t>
      </w:r>
      <w:r w:rsidRPr="00675A2B">
        <w:rPr>
          <w:rFonts w:ascii="Allianz Sans" w:hAnsi="Allianz Sans"/>
          <w:w w:val="88"/>
          <w:sz w:val="22"/>
          <w:szCs w:val="22"/>
        </w:rPr>
        <w:t xml:space="preserve">y 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me</w:t>
      </w:r>
      <w:r w:rsidRPr="00675A2B">
        <w:rPr>
          <w:rFonts w:ascii="Allianz Sans" w:hAnsi="Allianz Sans"/>
          <w:spacing w:val="3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0"/>
          <w:sz w:val="22"/>
          <w:szCs w:val="22"/>
        </w:rPr>
        <w:t>wi</w:t>
      </w:r>
      <w:r w:rsidRPr="00675A2B">
        <w:rPr>
          <w:rFonts w:ascii="Allianz Sans" w:hAnsi="Allianz Sans"/>
          <w:spacing w:val="1"/>
          <w:w w:val="90"/>
          <w:sz w:val="22"/>
          <w:szCs w:val="22"/>
        </w:rPr>
        <w:t>l</w:t>
      </w:r>
      <w:r w:rsidRPr="00675A2B">
        <w:rPr>
          <w:rFonts w:ascii="Allianz Sans" w:hAnsi="Allianz Sans"/>
          <w:w w:val="90"/>
          <w:sz w:val="22"/>
          <w:szCs w:val="22"/>
        </w:rPr>
        <w:t>l</w:t>
      </w:r>
      <w:r w:rsidRPr="00675A2B">
        <w:rPr>
          <w:rFonts w:ascii="Allianz Sans" w:hAnsi="Allianz Sans"/>
          <w:spacing w:val="9"/>
          <w:w w:val="9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pacing w:val="1"/>
          <w:sz w:val="22"/>
          <w:szCs w:val="22"/>
        </w:rPr>
        <w:t>pp</w:t>
      </w:r>
      <w:r w:rsidRPr="00675A2B">
        <w:rPr>
          <w:rFonts w:ascii="Allianz Sans" w:hAnsi="Allianz Sans"/>
          <w:spacing w:val="-1"/>
          <w:sz w:val="22"/>
          <w:szCs w:val="22"/>
        </w:rPr>
        <w:t>ea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28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8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y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 xml:space="preserve">ur </w:t>
      </w:r>
      <w:r w:rsidRPr="00675A2B">
        <w:rPr>
          <w:rFonts w:ascii="Allianz Sans" w:hAnsi="Allianz Sans"/>
          <w:spacing w:val="1"/>
          <w:w w:val="94"/>
          <w:sz w:val="22"/>
          <w:szCs w:val="22"/>
        </w:rPr>
        <w:t>po</w:t>
      </w:r>
      <w:r w:rsidRPr="00675A2B">
        <w:rPr>
          <w:rFonts w:ascii="Allianz Sans" w:hAnsi="Allianz Sans"/>
          <w:spacing w:val="-1"/>
          <w:w w:val="94"/>
          <w:sz w:val="22"/>
          <w:szCs w:val="22"/>
        </w:rPr>
        <w:t>lic</w:t>
      </w:r>
      <w:r w:rsidRPr="00675A2B">
        <w:rPr>
          <w:rFonts w:ascii="Allianz Sans" w:hAnsi="Allianz Sans"/>
          <w:w w:val="94"/>
          <w:sz w:val="22"/>
          <w:szCs w:val="22"/>
        </w:rPr>
        <w:t>y</w:t>
      </w:r>
      <w:r w:rsidRPr="00675A2B">
        <w:rPr>
          <w:rFonts w:ascii="Allianz Sans" w:hAnsi="Allianz Sans"/>
          <w:spacing w:val="9"/>
          <w:w w:val="9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nd</w:t>
      </w:r>
      <w:r w:rsidRPr="00675A2B">
        <w:rPr>
          <w:rFonts w:ascii="Allianz Sans" w:hAnsi="Allianz Sans"/>
          <w:spacing w:val="17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c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w w:val="87"/>
          <w:sz w:val="22"/>
          <w:szCs w:val="22"/>
        </w:rPr>
        <w:t>f</w:t>
      </w:r>
      <w:r w:rsidRPr="00675A2B">
        <w:rPr>
          <w:rFonts w:ascii="Allianz Sans" w:hAnsi="Allianz Sans"/>
          <w:spacing w:val="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c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f</w:t>
      </w:r>
      <w:r w:rsidRPr="00675A2B">
        <w:rPr>
          <w:rFonts w:ascii="Allianz Sans" w:hAnsi="Allianz Sans"/>
          <w:spacing w:val="-3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ur</w:t>
      </w:r>
      <w:r w:rsidRPr="00675A2B">
        <w:rPr>
          <w:rFonts w:ascii="Allianz Sans" w:hAnsi="Allianz Sans"/>
          <w:spacing w:val="1"/>
          <w:sz w:val="22"/>
          <w:szCs w:val="22"/>
        </w:rPr>
        <w:t>r</w:t>
      </w:r>
      <w:r w:rsidRPr="00675A2B">
        <w:rPr>
          <w:rFonts w:ascii="Allianz Sans" w:hAnsi="Allianz Sans"/>
          <w:spacing w:val="3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y.</w:t>
      </w:r>
      <w:r w:rsidRPr="00675A2B">
        <w:rPr>
          <w:rFonts w:ascii="Allianz Sans" w:hAnsi="Allianz Sans"/>
          <w:spacing w:val="4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2"/>
          <w:w w:val="90"/>
          <w:sz w:val="22"/>
          <w:szCs w:val="22"/>
        </w:rPr>
        <w:t>P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l</w:t>
      </w:r>
      <w:r w:rsidRPr="00675A2B">
        <w:rPr>
          <w:rFonts w:ascii="Allianz Sans" w:hAnsi="Allianz Sans"/>
          <w:spacing w:val="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1"/>
          <w:sz w:val="22"/>
          <w:szCs w:val="22"/>
        </w:rPr>
        <w:t>s</w:t>
      </w:r>
      <w:r w:rsidRPr="00675A2B">
        <w:rPr>
          <w:rFonts w:ascii="Allianz Sans" w:hAnsi="Allianz Sans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-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pro</w:t>
      </w:r>
      <w:r w:rsidRPr="00675A2B">
        <w:rPr>
          <w:rFonts w:ascii="Allianz Sans" w:hAnsi="Allianz Sans"/>
          <w:sz w:val="22"/>
          <w:szCs w:val="22"/>
        </w:rPr>
        <w:t>v</w:t>
      </w:r>
      <w:r w:rsidRPr="00675A2B">
        <w:rPr>
          <w:rFonts w:ascii="Allianz Sans" w:hAnsi="Allianz Sans"/>
          <w:spacing w:val="-1"/>
          <w:sz w:val="22"/>
          <w:szCs w:val="22"/>
        </w:rPr>
        <w:t>id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2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ny</w:t>
      </w:r>
      <w:r w:rsidRPr="00675A2B">
        <w:rPr>
          <w:rFonts w:ascii="Allianz Sans" w:hAnsi="Allianz Sans"/>
          <w:spacing w:val="-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ot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-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27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z w:val="22"/>
          <w:szCs w:val="22"/>
        </w:rPr>
        <w:t>nf</w:t>
      </w:r>
      <w:r w:rsidRPr="00675A2B">
        <w:rPr>
          <w:rFonts w:ascii="Allianz Sans" w:hAnsi="Allianz Sans"/>
          <w:spacing w:val="2"/>
          <w:sz w:val="22"/>
          <w:szCs w:val="22"/>
        </w:rPr>
        <w:t>o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w w:val="107"/>
          <w:sz w:val="22"/>
          <w:szCs w:val="22"/>
        </w:rPr>
        <w:t>m</w:t>
      </w:r>
      <w:r w:rsidRPr="00675A2B">
        <w:rPr>
          <w:rFonts w:ascii="Allianz Sans" w:hAnsi="Allianz Sans"/>
          <w:spacing w:val="-1"/>
          <w:w w:val="107"/>
          <w:sz w:val="22"/>
          <w:szCs w:val="22"/>
        </w:rPr>
        <w:t>a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spacing w:val="-1"/>
          <w:w w:val="83"/>
          <w:sz w:val="22"/>
          <w:szCs w:val="22"/>
        </w:rPr>
        <w:t>i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o</w:t>
      </w:r>
      <w:r w:rsidRPr="00675A2B">
        <w:rPr>
          <w:rFonts w:ascii="Allianz Sans" w:hAnsi="Allianz Sans"/>
          <w:w w:val="107"/>
          <w:sz w:val="22"/>
          <w:szCs w:val="22"/>
        </w:rPr>
        <w:t>n</w:t>
      </w:r>
      <w:r w:rsidRPr="00675A2B">
        <w:rPr>
          <w:rFonts w:ascii="Allianz Sans" w:hAnsi="Allianz Sans"/>
          <w:sz w:val="22"/>
          <w:szCs w:val="22"/>
        </w:rPr>
        <w:t xml:space="preserve"> y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u</w:t>
      </w:r>
      <w:r w:rsidRPr="00675A2B">
        <w:rPr>
          <w:rFonts w:ascii="Allianz Sans" w:hAnsi="Allianz Sans"/>
          <w:spacing w:val="-3"/>
          <w:sz w:val="22"/>
          <w:szCs w:val="22"/>
        </w:rPr>
        <w:t xml:space="preserve"> </w:t>
      </w:r>
      <w:r w:rsidRPr="00675A2B">
        <w:rPr>
          <w:rFonts w:ascii="Allianz Sans" w:hAnsi="Allianz Sans"/>
          <w:w w:val="99"/>
          <w:sz w:val="22"/>
          <w:szCs w:val="22"/>
        </w:rPr>
        <w:t>f</w:t>
      </w:r>
      <w:r w:rsidRPr="00675A2B">
        <w:rPr>
          <w:rFonts w:ascii="Allianz Sans" w:hAnsi="Allianz Sans"/>
          <w:spacing w:val="-1"/>
          <w:w w:val="99"/>
          <w:sz w:val="22"/>
          <w:szCs w:val="22"/>
        </w:rPr>
        <w:t>ee</w:t>
      </w:r>
      <w:r w:rsidRPr="00675A2B">
        <w:rPr>
          <w:rFonts w:ascii="Allianz Sans" w:hAnsi="Allianz Sans"/>
          <w:w w:val="99"/>
          <w:sz w:val="22"/>
          <w:szCs w:val="22"/>
        </w:rPr>
        <w:t>l</w:t>
      </w:r>
      <w:r w:rsidRPr="00675A2B">
        <w:rPr>
          <w:rFonts w:ascii="Allianz Sans" w:hAnsi="Allianz Sans"/>
          <w:spacing w:val="19"/>
          <w:w w:val="99"/>
          <w:sz w:val="22"/>
          <w:szCs w:val="22"/>
        </w:rPr>
        <w:t xml:space="preserve"> </w:t>
      </w:r>
      <w:r w:rsidRPr="00675A2B">
        <w:rPr>
          <w:rFonts w:ascii="Allianz Sans" w:eastAsia="Calibri" w:hAnsi="Allianz Sans" w:cs="Calibri"/>
          <w:sz w:val="22"/>
          <w:szCs w:val="22"/>
        </w:rPr>
        <w:t>is</w:t>
      </w:r>
      <w:r w:rsidRPr="00675A2B">
        <w:rPr>
          <w:rFonts w:ascii="Allianz Sans" w:eastAsia="Calibri" w:hAnsi="Allianz Sans" w:cs="Calibri"/>
          <w:spacing w:val="10"/>
          <w:sz w:val="22"/>
          <w:szCs w:val="22"/>
        </w:rPr>
        <w:t xml:space="preserve"> </w:t>
      </w:r>
      <w:r w:rsidRPr="00675A2B">
        <w:rPr>
          <w:rFonts w:ascii="Allianz Sans" w:eastAsia="Calibri" w:hAnsi="Allianz Sans" w:cs="Calibri"/>
          <w:sz w:val="22"/>
          <w:szCs w:val="22"/>
        </w:rPr>
        <w:t>rele</w:t>
      </w:r>
      <w:r w:rsidRPr="00675A2B">
        <w:rPr>
          <w:rFonts w:ascii="Allianz Sans" w:eastAsia="Calibri" w:hAnsi="Allianz Sans" w:cs="Calibri"/>
          <w:spacing w:val="2"/>
          <w:sz w:val="22"/>
          <w:szCs w:val="22"/>
        </w:rPr>
        <w:t>v</w:t>
      </w:r>
      <w:r w:rsidRPr="00675A2B">
        <w:rPr>
          <w:rFonts w:ascii="Allianz Sans" w:eastAsia="Calibri" w:hAnsi="Allianz Sans" w:cs="Calibri"/>
          <w:sz w:val="22"/>
          <w:szCs w:val="22"/>
        </w:rPr>
        <w:t>a</w:t>
      </w:r>
      <w:r w:rsidRPr="00675A2B">
        <w:rPr>
          <w:rFonts w:ascii="Allianz Sans" w:eastAsia="Calibri" w:hAnsi="Allianz Sans" w:cs="Calibri"/>
          <w:spacing w:val="-1"/>
          <w:sz w:val="22"/>
          <w:szCs w:val="22"/>
        </w:rPr>
        <w:t>n</w:t>
      </w:r>
      <w:r w:rsidRPr="00675A2B">
        <w:rPr>
          <w:rFonts w:ascii="Allianz Sans" w:eastAsia="Calibri" w:hAnsi="Allianz Sans" w:cs="Calibri"/>
          <w:sz w:val="22"/>
          <w:szCs w:val="22"/>
        </w:rPr>
        <w:t>t</w:t>
      </w:r>
      <w:r w:rsidRPr="00675A2B">
        <w:rPr>
          <w:rFonts w:ascii="Allianz Sans" w:eastAsia="Calibri" w:hAnsi="Allianz Sans" w:cs="Calibri"/>
          <w:spacing w:val="11"/>
          <w:sz w:val="22"/>
          <w:szCs w:val="22"/>
        </w:rPr>
        <w:t xml:space="preserve"> </w:t>
      </w:r>
      <w:r w:rsidRPr="00675A2B">
        <w:rPr>
          <w:rFonts w:ascii="Allianz Sans" w:eastAsia="Calibri" w:hAnsi="Allianz Sans" w:cs="Calibri"/>
          <w:sz w:val="22"/>
          <w:szCs w:val="22"/>
        </w:rPr>
        <w:t xml:space="preserve">to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-1"/>
          <w:sz w:val="22"/>
          <w:szCs w:val="22"/>
        </w:rPr>
        <w:t>i</w:t>
      </w:r>
      <w:r w:rsidRPr="00675A2B">
        <w:rPr>
          <w:rFonts w:ascii="Allianz Sans" w:hAnsi="Allianz Sans"/>
          <w:sz w:val="22"/>
          <w:szCs w:val="22"/>
        </w:rPr>
        <w:t>s</w:t>
      </w:r>
      <w:r w:rsidRPr="00675A2B">
        <w:rPr>
          <w:rFonts w:ascii="Allianz Sans" w:hAnsi="Allianz Sans"/>
          <w:spacing w:val="-6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c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n</w:t>
      </w:r>
      <w:r w:rsidRPr="00675A2B">
        <w:rPr>
          <w:rFonts w:ascii="Allianz Sans" w:hAnsi="Allianz Sans"/>
          <w:spacing w:val="-1"/>
          <w:sz w:val="22"/>
          <w:szCs w:val="22"/>
        </w:rPr>
        <w:t>g</w:t>
      </w:r>
      <w:r w:rsidRPr="00675A2B">
        <w:rPr>
          <w:rFonts w:ascii="Allianz Sans" w:hAnsi="Allianz Sans"/>
          <w:sz w:val="22"/>
          <w:szCs w:val="22"/>
        </w:rPr>
        <w:t>e</w:t>
      </w:r>
      <w:r w:rsidRPr="00675A2B">
        <w:rPr>
          <w:rFonts w:ascii="Allianz Sans" w:hAnsi="Allianz Sans"/>
          <w:spacing w:val="16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-5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102"/>
          <w:sz w:val="22"/>
          <w:szCs w:val="22"/>
        </w:rPr>
        <w:t>r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pacing w:val="1"/>
          <w:w w:val="83"/>
          <w:sz w:val="22"/>
          <w:szCs w:val="22"/>
        </w:rPr>
        <w:t>l</w:t>
      </w:r>
      <w:r w:rsidRPr="00675A2B">
        <w:rPr>
          <w:rFonts w:ascii="Allianz Sans" w:hAnsi="Allianz Sans"/>
          <w:spacing w:val="-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1"/>
          <w:w w:val="114"/>
          <w:sz w:val="22"/>
          <w:szCs w:val="22"/>
        </w:rPr>
        <w:t>t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s</w:t>
      </w:r>
      <w:r w:rsidRPr="00675A2B">
        <w:rPr>
          <w:rFonts w:ascii="Allianz Sans" w:hAnsi="Allianz Sans"/>
          <w:spacing w:val="-10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t</w:t>
      </w:r>
      <w:r w:rsidRPr="00675A2B">
        <w:rPr>
          <w:rFonts w:ascii="Allianz Sans" w:hAnsi="Allianz Sans"/>
          <w:sz w:val="22"/>
          <w:szCs w:val="22"/>
        </w:rPr>
        <w:t>o</w:t>
      </w:r>
      <w:r w:rsidRPr="00675A2B">
        <w:rPr>
          <w:rFonts w:ascii="Allianz Sans" w:hAnsi="Allianz Sans"/>
          <w:spacing w:val="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-1"/>
          <w:sz w:val="22"/>
          <w:szCs w:val="22"/>
        </w:rPr>
        <w:t>a</w:t>
      </w:r>
      <w:r w:rsidRPr="00675A2B">
        <w:rPr>
          <w:rFonts w:ascii="Allianz Sans" w:hAnsi="Allianz Sans"/>
          <w:sz w:val="22"/>
          <w:szCs w:val="22"/>
        </w:rPr>
        <w:t>ny</w:t>
      </w:r>
      <w:r w:rsidRPr="00675A2B">
        <w:rPr>
          <w:rFonts w:ascii="Allianz Sans" w:hAnsi="Allianz Sans"/>
          <w:spacing w:val="-11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sz w:val="22"/>
          <w:szCs w:val="22"/>
        </w:rPr>
        <w:t>ot</w:t>
      </w:r>
      <w:r w:rsidRPr="00675A2B">
        <w:rPr>
          <w:rFonts w:ascii="Allianz Sans" w:hAnsi="Allianz Sans"/>
          <w:sz w:val="22"/>
          <w:szCs w:val="22"/>
        </w:rPr>
        <w:t>h</w:t>
      </w:r>
      <w:r w:rsidRPr="00675A2B">
        <w:rPr>
          <w:rFonts w:ascii="Allianz Sans" w:hAnsi="Allianz Sans"/>
          <w:spacing w:val="1"/>
          <w:sz w:val="22"/>
          <w:szCs w:val="22"/>
        </w:rPr>
        <w:t>e</w:t>
      </w:r>
      <w:r w:rsidRPr="00675A2B">
        <w:rPr>
          <w:rFonts w:ascii="Allianz Sans" w:hAnsi="Allianz Sans"/>
          <w:sz w:val="22"/>
          <w:szCs w:val="22"/>
        </w:rPr>
        <w:t>r</w:t>
      </w:r>
      <w:r w:rsidRPr="00675A2B">
        <w:rPr>
          <w:rFonts w:ascii="Allianz Sans" w:hAnsi="Allianz Sans"/>
          <w:spacing w:val="16"/>
          <w:sz w:val="22"/>
          <w:szCs w:val="22"/>
        </w:rPr>
        <w:t xml:space="preserve"> </w:t>
      </w:r>
      <w:r w:rsidRPr="00675A2B">
        <w:rPr>
          <w:rFonts w:ascii="Allianz Sans" w:hAnsi="Allianz Sans"/>
          <w:spacing w:val="1"/>
          <w:w w:val="97"/>
          <w:sz w:val="22"/>
          <w:szCs w:val="22"/>
        </w:rPr>
        <w:t>po</w:t>
      </w:r>
      <w:r w:rsidRPr="00675A2B">
        <w:rPr>
          <w:rFonts w:ascii="Allianz Sans" w:hAnsi="Allianz Sans"/>
          <w:spacing w:val="-1"/>
          <w:w w:val="97"/>
          <w:sz w:val="22"/>
          <w:szCs w:val="22"/>
        </w:rPr>
        <w:t>licie</w:t>
      </w:r>
      <w:r w:rsidRPr="00675A2B">
        <w:rPr>
          <w:rFonts w:ascii="Allianz Sans" w:hAnsi="Allianz Sans"/>
          <w:w w:val="97"/>
          <w:sz w:val="22"/>
          <w:szCs w:val="22"/>
        </w:rPr>
        <w:t>s</w:t>
      </w:r>
      <w:r w:rsidRPr="00675A2B">
        <w:rPr>
          <w:rFonts w:ascii="Allianz Sans" w:hAnsi="Allianz Sans"/>
          <w:spacing w:val="-6"/>
          <w:w w:val="97"/>
          <w:sz w:val="22"/>
          <w:szCs w:val="22"/>
        </w:rPr>
        <w:t xml:space="preserve"> </w:t>
      </w:r>
      <w:r w:rsidRPr="00675A2B">
        <w:rPr>
          <w:rFonts w:ascii="Allianz Sans" w:hAnsi="Allianz Sans"/>
          <w:sz w:val="22"/>
          <w:szCs w:val="22"/>
        </w:rPr>
        <w:t>y</w:t>
      </w:r>
      <w:r w:rsidRPr="00675A2B">
        <w:rPr>
          <w:rFonts w:ascii="Allianz Sans" w:hAnsi="Allianz Sans"/>
          <w:spacing w:val="1"/>
          <w:sz w:val="22"/>
          <w:szCs w:val="22"/>
        </w:rPr>
        <w:t>o</w:t>
      </w:r>
      <w:r w:rsidRPr="00675A2B">
        <w:rPr>
          <w:rFonts w:ascii="Allianz Sans" w:hAnsi="Allianz Sans"/>
          <w:sz w:val="22"/>
          <w:szCs w:val="22"/>
        </w:rPr>
        <w:t>u</w:t>
      </w:r>
      <w:r w:rsidRPr="00675A2B">
        <w:rPr>
          <w:rFonts w:ascii="Allianz Sans" w:hAnsi="Allianz Sans"/>
          <w:spacing w:val="-12"/>
          <w:sz w:val="22"/>
          <w:szCs w:val="22"/>
        </w:rPr>
        <w:t xml:space="preserve"> </w:t>
      </w:r>
      <w:r w:rsidRPr="00675A2B">
        <w:rPr>
          <w:rFonts w:ascii="Allianz Sans" w:hAnsi="Allianz Sans"/>
          <w:w w:val="107"/>
          <w:sz w:val="22"/>
          <w:szCs w:val="22"/>
        </w:rPr>
        <w:t>m</w:t>
      </w:r>
      <w:r w:rsidRPr="00675A2B">
        <w:rPr>
          <w:rFonts w:ascii="Allianz Sans" w:hAnsi="Allianz Sans"/>
          <w:spacing w:val="-1"/>
          <w:w w:val="107"/>
          <w:sz w:val="22"/>
          <w:szCs w:val="22"/>
        </w:rPr>
        <w:t>a</w:t>
      </w:r>
      <w:r w:rsidRPr="00675A2B">
        <w:rPr>
          <w:rFonts w:ascii="Allianz Sans" w:hAnsi="Allianz Sans"/>
          <w:w w:val="106"/>
          <w:sz w:val="22"/>
          <w:szCs w:val="22"/>
        </w:rPr>
        <w:t>n</w:t>
      </w:r>
      <w:r w:rsidRPr="00675A2B">
        <w:rPr>
          <w:rFonts w:ascii="Allianz Sans" w:hAnsi="Allianz Sans"/>
          <w:spacing w:val="1"/>
          <w:w w:val="106"/>
          <w:sz w:val="22"/>
          <w:szCs w:val="22"/>
        </w:rPr>
        <w:t>a</w:t>
      </w:r>
      <w:r w:rsidRPr="00675A2B">
        <w:rPr>
          <w:rFonts w:ascii="Allianz Sans" w:hAnsi="Allianz Sans"/>
          <w:spacing w:val="-1"/>
          <w:w w:val="104"/>
          <w:sz w:val="22"/>
          <w:szCs w:val="22"/>
        </w:rPr>
        <w:t>g</w:t>
      </w:r>
      <w:r w:rsidRPr="00675A2B">
        <w:rPr>
          <w:rFonts w:ascii="Allianz Sans" w:hAnsi="Allianz Sans"/>
          <w:spacing w:val="-1"/>
          <w:w w:val="109"/>
          <w:sz w:val="22"/>
          <w:szCs w:val="22"/>
        </w:rPr>
        <w:t>e</w:t>
      </w:r>
      <w:r w:rsidRPr="00675A2B">
        <w:rPr>
          <w:rFonts w:ascii="Allianz Sans" w:hAnsi="Allianz Sans"/>
          <w:w w:val="95"/>
          <w:sz w:val="22"/>
          <w:szCs w:val="22"/>
        </w:rPr>
        <w:t>.</w:t>
      </w:r>
    </w:p>
    <w:p w:rsidR="002F3C8A" w:rsidRPr="00675A2B" w:rsidRDefault="002F3C8A">
      <w:pPr>
        <w:spacing w:line="200" w:lineRule="exact"/>
        <w:rPr>
          <w:rFonts w:ascii="Allianz Sans" w:hAnsi="Allianz Sans"/>
          <w:sz w:val="22"/>
          <w:szCs w:val="22"/>
        </w:rPr>
      </w:pPr>
    </w:p>
    <w:p w:rsidR="002F3C8A" w:rsidRPr="004D45BC" w:rsidRDefault="002F3C8A" w:rsidP="004D45BC">
      <w:pPr>
        <w:spacing w:before="30" w:line="244" w:lineRule="auto"/>
        <w:ind w:left="220" w:right="178"/>
        <w:jc w:val="both"/>
        <w:rPr>
          <w:rFonts w:ascii="Allianz Sans" w:hAnsi="Allianz Sans"/>
          <w:spacing w:val="-1"/>
          <w:w w:val="102"/>
          <w:sz w:val="22"/>
          <w:szCs w:val="22"/>
        </w:rPr>
      </w:pPr>
    </w:p>
    <w:p w:rsidR="002F3C8A" w:rsidRPr="004D45BC" w:rsidRDefault="001D2057" w:rsidP="004B4C55">
      <w:pPr>
        <w:spacing w:before="30" w:line="244" w:lineRule="auto"/>
        <w:ind w:left="220" w:right="178"/>
        <w:jc w:val="both"/>
        <w:rPr>
          <w:rFonts w:ascii="Allianz Sans" w:hAnsi="Allianz Sans"/>
          <w:spacing w:val="-1"/>
          <w:w w:val="102"/>
          <w:sz w:val="22"/>
          <w:szCs w:val="22"/>
        </w:rPr>
      </w:pPr>
      <w:r>
        <w:rPr>
          <w:rFonts w:ascii="Allianz Sans" w:hAnsi="Allianz Sans"/>
          <w:spacing w:val="-1"/>
          <w:w w:val="102"/>
          <w:sz w:val="22"/>
          <w:szCs w:val="22"/>
        </w:rPr>
        <w:t>Please email completed form to</w:t>
      </w:r>
      <w:r w:rsidR="00904F67" w:rsidRPr="004D45BC">
        <w:rPr>
          <w:rFonts w:ascii="Allianz Sans" w:hAnsi="Allianz Sans"/>
          <w:spacing w:val="-1"/>
          <w:w w:val="102"/>
          <w:sz w:val="22"/>
          <w:szCs w:val="22"/>
        </w:rPr>
        <w:t xml:space="preserve">: </w:t>
      </w:r>
      <w:r w:rsidR="003D656C" w:rsidRPr="003D656C">
        <w:rPr>
          <w:rFonts w:ascii="Allianz Sans" w:hAnsi="Allianz Sans"/>
          <w:b/>
          <w:spacing w:val="-1"/>
          <w:w w:val="102"/>
          <w:sz w:val="22"/>
          <w:szCs w:val="22"/>
        </w:rPr>
        <w:t>tmf</w:t>
      </w:r>
      <w:r w:rsidR="003D656C">
        <w:rPr>
          <w:rFonts w:ascii="Allianz Sans" w:hAnsi="Allianz Sans"/>
          <w:spacing w:val="-1"/>
          <w:w w:val="102"/>
          <w:sz w:val="22"/>
          <w:szCs w:val="22"/>
        </w:rPr>
        <w:t>.</w:t>
      </w:r>
      <w:r w:rsidR="004B4C55" w:rsidRPr="004B4C55">
        <w:rPr>
          <w:rFonts w:ascii="Allianz Sans" w:hAnsi="Allianz Sans"/>
          <w:b/>
          <w:spacing w:val="-1"/>
          <w:w w:val="102"/>
          <w:sz w:val="22"/>
          <w:szCs w:val="22"/>
        </w:rPr>
        <w:t>clientservices@allianz.com.au</w:t>
      </w:r>
    </w:p>
    <w:sectPr w:rsidR="002F3C8A" w:rsidRPr="004D45BC" w:rsidSect="000851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1701" w:right="1219" w:bottom="278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48" w:rsidRDefault="001B5248" w:rsidP="00A92D62">
      <w:r>
        <w:separator/>
      </w:r>
    </w:p>
  </w:endnote>
  <w:endnote w:type="continuationSeparator" w:id="0">
    <w:p w:rsidR="001B5248" w:rsidRDefault="001B5248" w:rsidP="00A9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ianz Sans">
    <w:panose1 w:val="02000506030000020004"/>
    <w:charset w:val="00"/>
    <w:family w:val="auto"/>
    <w:pitch w:val="variable"/>
    <w:sig w:usb0="A00000AF" w:usb1="5000E96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5" w:rsidRDefault="00085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5" w:rsidRDefault="00085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5" w:rsidRDefault="00085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48" w:rsidRDefault="001B5248" w:rsidP="00A92D62">
      <w:r>
        <w:separator/>
      </w:r>
    </w:p>
  </w:footnote>
  <w:footnote w:type="continuationSeparator" w:id="0">
    <w:p w:rsidR="001B5248" w:rsidRDefault="001B5248" w:rsidP="00A9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5" w:rsidRDefault="00085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5" w:rsidRDefault="000851C5">
    <w:pPr>
      <w:pStyle w:val="Header"/>
    </w:pPr>
    <w:r w:rsidRPr="0097588A">
      <w:rPr>
        <w:rFonts w:ascii="Allianz Sans" w:hAnsi="Allianz Sans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4509112" wp14:editId="01DA5EB2">
          <wp:simplePos x="0" y="0"/>
          <wp:positionH relativeFrom="column">
            <wp:posOffset>4422140</wp:posOffset>
          </wp:positionH>
          <wp:positionV relativeFrom="paragraph">
            <wp:posOffset>196850</wp:posOffset>
          </wp:positionV>
          <wp:extent cx="1539875" cy="390525"/>
          <wp:effectExtent l="0" t="0" r="3175" b="9525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lianz Sans" w:hAnsi="Allianz Sans"/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16F8F82" wp14:editId="1FE13497">
          <wp:simplePos x="0" y="0"/>
          <wp:positionH relativeFrom="column">
            <wp:posOffset>-2540</wp:posOffset>
          </wp:positionH>
          <wp:positionV relativeFrom="paragraph">
            <wp:posOffset>-66675</wp:posOffset>
          </wp:positionV>
          <wp:extent cx="2076450" cy="600075"/>
          <wp:effectExtent l="0" t="0" r="0" b="9525"/>
          <wp:wrapTight wrapText="bothSides">
            <wp:wrapPolygon edited="0">
              <wp:start x="0" y="0"/>
              <wp:lineTo x="0" y="21257"/>
              <wp:lineTo x="21402" y="21257"/>
              <wp:lineTo x="21402" y="15771"/>
              <wp:lineTo x="10106" y="10971"/>
              <wp:lineTo x="11295" y="2743"/>
              <wp:lineTo x="10503" y="2057"/>
              <wp:lineTo x="1387" y="0"/>
              <wp:lineTo x="0" y="0"/>
            </wp:wrapPolygon>
          </wp:wrapTight>
          <wp:docPr id="5" name="Picture 5" descr="N:\04 - Restricted Access\27a - Contract July 16 to Dec 19\icare branding\icare IfNSW logos\PNG format\icare_insurance for NSW_two lines_teal_CMYK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04 - Restricted Access\27a - Contract July 16 to Dec 19\icare branding\icare IfNSW logos\PNG format\icare_insurance for NSW_two lines_teal_CMYK 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C5" w:rsidRDefault="00085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8B0"/>
    <w:multiLevelType w:val="hybridMultilevel"/>
    <w:tmpl w:val="E8D6F95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72F73E73"/>
    <w:multiLevelType w:val="multilevel"/>
    <w:tmpl w:val="2946CA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3C8A"/>
    <w:rsid w:val="000851C5"/>
    <w:rsid w:val="000A5B02"/>
    <w:rsid w:val="001B5248"/>
    <w:rsid w:val="001D2057"/>
    <w:rsid w:val="002F3C8A"/>
    <w:rsid w:val="00334F0F"/>
    <w:rsid w:val="003D656C"/>
    <w:rsid w:val="00453146"/>
    <w:rsid w:val="004B4C55"/>
    <w:rsid w:val="004D45BC"/>
    <w:rsid w:val="005363E0"/>
    <w:rsid w:val="00675A2B"/>
    <w:rsid w:val="00780585"/>
    <w:rsid w:val="007E0145"/>
    <w:rsid w:val="007E13CE"/>
    <w:rsid w:val="00855DE6"/>
    <w:rsid w:val="00857CBF"/>
    <w:rsid w:val="00904F67"/>
    <w:rsid w:val="00A92D62"/>
    <w:rsid w:val="00AB4D88"/>
    <w:rsid w:val="00B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62"/>
  </w:style>
  <w:style w:type="paragraph" w:styleId="Footer">
    <w:name w:val="footer"/>
    <w:basedOn w:val="Normal"/>
    <w:link w:val="FooterChar"/>
    <w:uiPriority w:val="99"/>
    <w:unhideWhenUsed/>
    <w:rsid w:val="00A92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62"/>
  </w:style>
  <w:style w:type="paragraph" w:styleId="Footer">
    <w:name w:val="footer"/>
    <w:basedOn w:val="Normal"/>
    <w:link w:val="FooterChar"/>
    <w:uiPriority w:val="99"/>
    <w:unhideWhenUsed/>
    <w:rsid w:val="00A92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e288ba5-2db2-4fdd-b423-6f55dea4a75a" origin="userSelected">
  <element uid="87b5bac3-4cf0-4f52-9170-16c9b32115c3" value=""/>
  <element uid="9044235a-1f80-4aac-8514-5ca9ab3615be" value=""/>
</sisl>
</file>

<file path=customXml/itemProps1.xml><?xml version="1.0" encoding="utf-8"?>
<ds:datastoreItem xmlns:ds="http://schemas.openxmlformats.org/officeDocument/2006/customXml" ds:itemID="{7FC6989B-12A3-41FF-A577-3F6D403C7C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832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Allianz Australia Ltd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Gerardis, Rosemary</dc:creator>
  <dc:description>AAL[CONFIDENTIAL]  uaza.CORP.AAL.AU AAL45148</dc:description>
  <cp:lastModifiedBy>Anthony Astill</cp:lastModifiedBy>
  <cp:revision>10</cp:revision>
  <dcterms:created xsi:type="dcterms:W3CDTF">2015-07-06T02:23:00Z</dcterms:created>
  <dcterms:modified xsi:type="dcterms:W3CDTF">2018-01-23T23:51:00Z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3409f45e-b55c-479a-97a3-2fd3d6b3ff00</vt:lpwstr>
  </property>
  <property fmtid="{D5CDD505-2E9C-101B-9397-08002B2CF9AE}" pid="3" name="bjSaver">
    <vt:lpwstr>zCKc9pOK8tl52BOAnJnX6TCrPo5oKdrq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policy="fe288ba5-2db2-4fdd-b423-6f55dea4a75a" origin="userSelected" xmlns="http://www.boldonj</vt:lpwstr>
  </property>
  <property fmtid="{D5CDD505-2E9C-101B-9397-08002B2CF9AE}" pid="5" name="bjDocumentLabelXML-0">
    <vt:lpwstr>ames.com/2008/01/sie/internal/label"&gt;&lt;element uid="87b5bac3-4cf0-4f52-9170-16c9b32115c3" value="" /&gt;&lt;element uid="9044235a-1f80-4aac-8514-5ca9ab3615be" value="" /&gt;&lt;/sisl&gt;</vt:lpwstr>
  </property>
  <property fmtid="{D5CDD505-2E9C-101B-9397-08002B2CF9AE}" pid="6" name="bjDocumentSecurityLabel">
    <vt:lpwstr>CONFIDENTIAL </vt:lpwstr>
  </property>
  <property fmtid="{D5CDD505-2E9C-101B-9397-08002B2CF9AE}" pid="7" name="bjClassifiedBy">
    <vt:lpwstr>uaza</vt:lpwstr>
  </property>
  <property fmtid="{D5CDD505-2E9C-101B-9397-08002B2CF9AE}" pid="8" name="bjCountryCode">
    <vt:lpwstr>CORP.AAL.AU</vt:lpwstr>
  </property>
  <property fmtid="{D5CDD505-2E9C-101B-9397-08002B2CF9AE}" pid="9" name="bjAALClassification">
    <vt:lpwstr>CONFIDENTIAL</vt:lpwstr>
  </property>
  <property fmtid="{D5CDD505-2E9C-101B-9397-08002B2CF9AE}" pid="10" name="bjAALMachineName">
    <vt:lpwstr>AAL45148</vt:lpwstr>
  </property>
</Properties>
</file>