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8A" w:rsidRDefault="000E0CB8">
      <w:pPr>
        <w:spacing w:before="95"/>
        <w:ind w:left="5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5.2pt;margin-top:66.35pt;width:126.3pt;height:32.75pt;z-index:-25165875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i1025" type="#_x0000_t75" style="width:111pt;height:64.5pt">
            <v:imagedata r:id="rId7" o:title=""/>
          </v:shape>
        </w:pict>
      </w:r>
    </w:p>
    <w:p w:rsidR="002F3C8A" w:rsidRDefault="002F3C8A">
      <w:pPr>
        <w:spacing w:before="4" w:line="220" w:lineRule="exact"/>
        <w:rPr>
          <w:sz w:val="22"/>
          <w:szCs w:val="22"/>
        </w:rPr>
      </w:pPr>
    </w:p>
    <w:p w:rsidR="002F3C8A" w:rsidRPr="00675A2B" w:rsidRDefault="00904F67">
      <w:pPr>
        <w:spacing w:before="20"/>
        <w:ind w:left="2676"/>
        <w:rPr>
          <w:rFonts w:ascii="Allianz Sans" w:hAnsi="Allianz Sans"/>
          <w:sz w:val="24"/>
          <w:szCs w:val="24"/>
        </w:rPr>
      </w:pPr>
      <w:r w:rsidRPr="00675A2B">
        <w:rPr>
          <w:rFonts w:ascii="Allianz Sans" w:hAnsi="Allianz Sans"/>
          <w:b/>
          <w:sz w:val="24"/>
          <w:szCs w:val="24"/>
          <w:u w:val="single" w:color="000000"/>
        </w:rPr>
        <w:t>Requ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e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st</w:t>
      </w:r>
      <w:r w:rsidRPr="00675A2B">
        <w:rPr>
          <w:rFonts w:ascii="Allianz Sans" w:hAnsi="Allianz Sans"/>
          <w:b/>
          <w:spacing w:val="-20"/>
          <w:sz w:val="24"/>
          <w:szCs w:val="24"/>
          <w:u w:val="single" w:color="000000"/>
        </w:rPr>
        <w:t xml:space="preserve"> </w:t>
      </w:r>
      <w:r w:rsidRPr="00675A2B">
        <w:rPr>
          <w:rFonts w:ascii="Allianz Sans" w:hAnsi="Allianz Sans"/>
          <w:b/>
          <w:spacing w:val="-1"/>
          <w:w w:val="92"/>
          <w:sz w:val="24"/>
          <w:szCs w:val="24"/>
          <w:u w:val="single" w:color="000000"/>
        </w:rPr>
        <w:t>f</w:t>
      </w:r>
      <w:r w:rsidRPr="00675A2B">
        <w:rPr>
          <w:rFonts w:ascii="Allianz Sans" w:hAnsi="Allianz Sans"/>
          <w:b/>
          <w:w w:val="92"/>
          <w:sz w:val="24"/>
          <w:szCs w:val="24"/>
          <w:u w:val="single" w:color="000000"/>
        </w:rPr>
        <w:t>or</w:t>
      </w:r>
      <w:r w:rsidRPr="00675A2B">
        <w:rPr>
          <w:rFonts w:ascii="Allianz Sans" w:hAnsi="Allianz Sans"/>
          <w:b/>
          <w:spacing w:val="-4"/>
          <w:w w:val="92"/>
          <w:sz w:val="24"/>
          <w:szCs w:val="24"/>
          <w:u w:val="single" w:color="000000"/>
        </w:rPr>
        <w:t xml:space="preserve"> 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Ag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enc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y</w:t>
      </w:r>
      <w:r w:rsidRPr="00675A2B">
        <w:rPr>
          <w:rFonts w:ascii="Allianz Sans" w:hAnsi="Allianz Sans"/>
          <w:b/>
          <w:spacing w:val="-22"/>
          <w:sz w:val="24"/>
          <w:szCs w:val="24"/>
          <w:u w:val="single" w:color="000000"/>
        </w:rPr>
        <w:t xml:space="preserve"> 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De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t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a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i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ls</w:t>
      </w:r>
      <w:r w:rsidRPr="00675A2B">
        <w:rPr>
          <w:rFonts w:ascii="Allianz Sans" w:hAnsi="Allianz Sans"/>
          <w:b/>
          <w:spacing w:val="-19"/>
          <w:sz w:val="24"/>
          <w:szCs w:val="24"/>
          <w:u w:val="single" w:color="000000"/>
        </w:rPr>
        <w:t xml:space="preserve"> </w:t>
      </w:r>
      <w:r w:rsidRPr="00675A2B">
        <w:rPr>
          <w:rFonts w:ascii="Allianz Sans" w:hAnsi="Allianz Sans"/>
          <w:b/>
          <w:spacing w:val="-1"/>
          <w:w w:val="77"/>
          <w:sz w:val="24"/>
          <w:szCs w:val="24"/>
          <w:u w:val="single" w:color="000000"/>
        </w:rPr>
        <w:t>C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h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a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n</w:t>
      </w:r>
      <w:r w:rsidRPr="00675A2B">
        <w:rPr>
          <w:rFonts w:ascii="Allianz Sans" w:hAnsi="Allianz Sans"/>
          <w:b/>
          <w:w w:val="112"/>
          <w:sz w:val="24"/>
          <w:szCs w:val="24"/>
          <w:u w:val="single" w:color="000000"/>
        </w:rPr>
        <w:t>ge</w:t>
      </w:r>
      <w:r w:rsidRPr="00675A2B">
        <w:rPr>
          <w:rFonts w:ascii="Allianz Sans" w:hAnsi="Allianz Sans"/>
          <w:b/>
          <w:spacing w:val="3"/>
          <w:w w:val="80"/>
          <w:sz w:val="24"/>
          <w:szCs w:val="24"/>
          <w:u w:val="single" w:color="000000"/>
        </w:rPr>
        <w:t xml:space="preserve"> </w:t>
      </w:r>
      <w:r w:rsidRPr="00675A2B">
        <w:rPr>
          <w:rFonts w:ascii="Allianz Sans" w:hAnsi="Allianz Sans"/>
          <w:b/>
          <w:spacing w:val="1"/>
          <w:w w:val="73"/>
          <w:sz w:val="24"/>
          <w:szCs w:val="24"/>
          <w:u w:val="single" w:color="000000"/>
        </w:rPr>
        <w:t>F</w:t>
      </w:r>
      <w:r w:rsidRPr="00675A2B">
        <w:rPr>
          <w:rFonts w:ascii="Allianz Sans" w:hAnsi="Allianz Sans"/>
          <w:b/>
          <w:w w:val="95"/>
          <w:sz w:val="24"/>
          <w:szCs w:val="24"/>
          <w:u w:val="single" w:color="000000"/>
        </w:rPr>
        <w:t>o</w:t>
      </w:r>
      <w:r w:rsidRPr="00675A2B">
        <w:rPr>
          <w:rFonts w:ascii="Allianz Sans" w:hAnsi="Allianz Sans"/>
          <w:b/>
          <w:spacing w:val="-1"/>
          <w:w w:val="95"/>
          <w:sz w:val="24"/>
          <w:szCs w:val="24"/>
          <w:u w:val="single" w:color="000000"/>
        </w:rPr>
        <w:t>r</w:t>
      </w:r>
      <w:r w:rsidRPr="00675A2B">
        <w:rPr>
          <w:rFonts w:ascii="Allianz Sans" w:hAnsi="Allianz Sans"/>
          <w:b/>
          <w:w w:val="102"/>
          <w:sz w:val="24"/>
          <w:szCs w:val="24"/>
          <w:u w:val="single" w:color="000000"/>
        </w:rPr>
        <w:t>m</w:t>
      </w:r>
    </w:p>
    <w:p w:rsidR="002F3C8A" w:rsidRPr="00675A2B" w:rsidRDefault="002F3C8A">
      <w:pPr>
        <w:spacing w:before="2" w:line="220" w:lineRule="exact"/>
        <w:rPr>
          <w:rFonts w:ascii="Allianz Sans" w:hAnsi="Allianz Sans"/>
          <w:sz w:val="24"/>
          <w:szCs w:val="24"/>
        </w:rPr>
      </w:pPr>
    </w:p>
    <w:p w:rsidR="002F3C8A" w:rsidRDefault="00904F67">
      <w:pPr>
        <w:spacing w:before="26"/>
        <w:ind w:left="220"/>
        <w:rPr>
          <w:rFonts w:ascii="Allianz Sans" w:hAnsi="Allianz Sans"/>
          <w:w w:val="106"/>
          <w:sz w:val="24"/>
          <w:szCs w:val="24"/>
        </w:rPr>
      </w:pPr>
      <w:r w:rsidRPr="00675A2B">
        <w:rPr>
          <w:rFonts w:ascii="Allianz Sans" w:hAnsi="Allianz Sans"/>
          <w:w w:val="91"/>
          <w:sz w:val="24"/>
          <w:szCs w:val="24"/>
        </w:rPr>
        <w:t>To</w:t>
      </w:r>
      <w:r w:rsidRPr="00675A2B">
        <w:rPr>
          <w:rFonts w:ascii="Allianz Sans" w:hAnsi="Allianz Sans"/>
          <w:spacing w:val="-6"/>
          <w:w w:val="91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-1"/>
          <w:sz w:val="24"/>
          <w:szCs w:val="24"/>
        </w:rPr>
        <w:t>e</w:t>
      </w:r>
      <w:r w:rsidRPr="00675A2B">
        <w:rPr>
          <w:rFonts w:ascii="Allianz Sans" w:hAnsi="Allianz Sans"/>
          <w:spacing w:val="1"/>
          <w:sz w:val="24"/>
          <w:szCs w:val="24"/>
        </w:rPr>
        <w:t>n</w:t>
      </w:r>
      <w:r w:rsidRPr="00675A2B">
        <w:rPr>
          <w:rFonts w:ascii="Allianz Sans" w:hAnsi="Allianz Sans"/>
          <w:sz w:val="24"/>
          <w:szCs w:val="24"/>
        </w:rPr>
        <w:t>able</w:t>
      </w:r>
      <w:r w:rsidRPr="00675A2B">
        <w:rPr>
          <w:rFonts w:ascii="Allianz Sans" w:hAnsi="Allianz Sans"/>
          <w:spacing w:val="13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-1"/>
          <w:sz w:val="24"/>
          <w:szCs w:val="24"/>
        </w:rPr>
        <w:t>u</w:t>
      </w:r>
      <w:r w:rsidRPr="00675A2B">
        <w:rPr>
          <w:rFonts w:ascii="Allianz Sans" w:hAnsi="Allianz Sans"/>
          <w:sz w:val="24"/>
          <w:szCs w:val="24"/>
        </w:rPr>
        <w:t>s</w:t>
      </w:r>
      <w:r w:rsidRPr="00675A2B">
        <w:rPr>
          <w:rFonts w:ascii="Allianz Sans" w:hAnsi="Allianz Sans"/>
          <w:spacing w:val="-4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2"/>
          <w:sz w:val="24"/>
          <w:szCs w:val="24"/>
        </w:rPr>
        <w:t>t</w:t>
      </w:r>
      <w:r w:rsidRPr="00675A2B">
        <w:rPr>
          <w:rFonts w:ascii="Allianz Sans" w:hAnsi="Allianz Sans"/>
          <w:sz w:val="24"/>
          <w:szCs w:val="24"/>
        </w:rPr>
        <w:t>o</w:t>
      </w:r>
      <w:r w:rsidRPr="00675A2B">
        <w:rPr>
          <w:rFonts w:ascii="Allianz Sans" w:hAnsi="Allianz Sans"/>
          <w:spacing w:val="-2"/>
          <w:sz w:val="24"/>
          <w:szCs w:val="24"/>
        </w:rPr>
        <w:t xml:space="preserve"> </w:t>
      </w:r>
      <w:r w:rsidRPr="00675A2B">
        <w:rPr>
          <w:rFonts w:ascii="Allianz Sans" w:hAnsi="Allianz Sans"/>
          <w:sz w:val="24"/>
          <w:szCs w:val="24"/>
        </w:rPr>
        <w:t>p</w:t>
      </w:r>
      <w:r w:rsidRPr="00675A2B">
        <w:rPr>
          <w:rFonts w:ascii="Allianz Sans" w:hAnsi="Allianz Sans"/>
          <w:spacing w:val="1"/>
          <w:sz w:val="24"/>
          <w:szCs w:val="24"/>
        </w:rPr>
        <w:t>r</w:t>
      </w:r>
      <w:r w:rsidRPr="00675A2B">
        <w:rPr>
          <w:rFonts w:ascii="Allianz Sans" w:hAnsi="Allianz Sans"/>
          <w:spacing w:val="-1"/>
          <w:sz w:val="24"/>
          <w:szCs w:val="24"/>
        </w:rPr>
        <w:t>o</w:t>
      </w:r>
      <w:r w:rsidRPr="00675A2B">
        <w:rPr>
          <w:rFonts w:ascii="Allianz Sans" w:hAnsi="Allianz Sans"/>
          <w:sz w:val="24"/>
          <w:szCs w:val="24"/>
        </w:rPr>
        <w:t>c</w:t>
      </w:r>
      <w:r w:rsidRPr="00675A2B">
        <w:rPr>
          <w:rFonts w:ascii="Allianz Sans" w:hAnsi="Allianz Sans"/>
          <w:spacing w:val="2"/>
          <w:sz w:val="24"/>
          <w:szCs w:val="24"/>
        </w:rPr>
        <w:t>e</w:t>
      </w:r>
      <w:r w:rsidRPr="00675A2B">
        <w:rPr>
          <w:rFonts w:ascii="Allianz Sans" w:hAnsi="Allianz Sans"/>
          <w:spacing w:val="1"/>
          <w:sz w:val="24"/>
          <w:szCs w:val="24"/>
        </w:rPr>
        <w:t>s</w:t>
      </w:r>
      <w:r w:rsidRPr="00675A2B">
        <w:rPr>
          <w:rFonts w:ascii="Allianz Sans" w:hAnsi="Allianz Sans"/>
          <w:sz w:val="24"/>
          <w:szCs w:val="24"/>
        </w:rPr>
        <w:t>s</w:t>
      </w:r>
      <w:r w:rsidRPr="00675A2B">
        <w:rPr>
          <w:rFonts w:ascii="Allianz Sans" w:hAnsi="Allianz Sans"/>
          <w:spacing w:val="3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1"/>
          <w:sz w:val="24"/>
          <w:szCs w:val="24"/>
        </w:rPr>
        <w:t>y</w:t>
      </w:r>
      <w:r w:rsidRPr="00675A2B">
        <w:rPr>
          <w:rFonts w:ascii="Allianz Sans" w:hAnsi="Allianz Sans"/>
          <w:spacing w:val="-1"/>
          <w:sz w:val="24"/>
          <w:szCs w:val="24"/>
        </w:rPr>
        <w:t>o</w:t>
      </w:r>
      <w:r w:rsidRPr="00675A2B">
        <w:rPr>
          <w:rFonts w:ascii="Allianz Sans" w:hAnsi="Allianz Sans"/>
          <w:spacing w:val="1"/>
          <w:sz w:val="24"/>
          <w:szCs w:val="24"/>
        </w:rPr>
        <w:t>u</w:t>
      </w:r>
      <w:r w:rsidRPr="00675A2B">
        <w:rPr>
          <w:rFonts w:ascii="Allianz Sans" w:hAnsi="Allianz Sans"/>
          <w:sz w:val="24"/>
          <w:szCs w:val="24"/>
        </w:rPr>
        <w:t>r</w:t>
      </w:r>
      <w:r w:rsidRPr="00675A2B">
        <w:rPr>
          <w:rFonts w:ascii="Allianz Sans" w:hAnsi="Allianz Sans"/>
          <w:spacing w:val="-14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1"/>
          <w:sz w:val="24"/>
          <w:szCs w:val="24"/>
        </w:rPr>
        <w:t>r</w:t>
      </w:r>
      <w:r w:rsidRPr="00675A2B">
        <w:rPr>
          <w:rFonts w:ascii="Allianz Sans" w:hAnsi="Allianz Sans"/>
          <w:spacing w:val="-1"/>
          <w:sz w:val="24"/>
          <w:szCs w:val="24"/>
        </w:rPr>
        <w:t>e</w:t>
      </w:r>
      <w:r w:rsidRPr="00675A2B">
        <w:rPr>
          <w:rFonts w:ascii="Allianz Sans" w:hAnsi="Allianz Sans"/>
          <w:spacing w:val="1"/>
          <w:sz w:val="24"/>
          <w:szCs w:val="24"/>
        </w:rPr>
        <w:t>q</w:t>
      </w:r>
      <w:r w:rsidRPr="00675A2B">
        <w:rPr>
          <w:rFonts w:ascii="Allianz Sans" w:hAnsi="Allianz Sans"/>
          <w:spacing w:val="-1"/>
          <w:sz w:val="24"/>
          <w:szCs w:val="24"/>
        </w:rPr>
        <w:t>u</w:t>
      </w:r>
      <w:r w:rsidRPr="00675A2B">
        <w:rPr>
          <w:rFonts w:ascii="Allianz Sans" w:hAnsi="Allianz Sans"/>
          <w:spacing w:val="1"/>
          <w:sz w:val="24"/>
          <w:szCs w:val="24"/>
        </w:rPr>
        <w:t>e</w:t>
      </w:r>
      <w:r w:rsidRPr="00675A2B">
        <w:rPr>
          <w:rFonts w:ascii="Allianz Sans" w:hAnsi="Allianz Sans"/>
          <w:spacing w:val="-1"/>
          <w:sz w:val="24"/>
          <w:szCs w:val="24"/>
        </w:rPr>
        <w:t>s</w:t>
      </w:r>
      <w:r w:rsidRPr="00675A2B">
        <w:rPr>
          <w:rFonts w:ascii="Allianz Sans" w:hAnsi="Allianz Sans"/>
          <w:sz w:val="24"/>
          <w:szCs w:val="24"/>
        </w:rPr>
        <w:t>t</w:t>
      </w:r>
      <w:r w:rsidRPr="00675A2B">
        <w:rPr>
          <w:rFonts w:ascii="Allianz Sans" w:hAnsi="Allianz Sans"/>
          <w:spacing w:val="24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1"/>
          <w:w w:val="104"/>
          <w:sz w:val="24"/>
          <w:szCs w:val="24"/>
        </w:rPr>
        <w:t>p</w:t>
      </w:r>
      <w:r w:rsidRPr="00675A2B">
        <w:rPr>
          <w:rFonts w:ascii="Allianz Sans" w:hAnsi="Allianz Sans"/>
          <w:spacing w:val="2"/>
          <w:w w:val="83"/>
          <w:sz w:val="24"/>
          <w:szCs w:val="24"/>
        </w:rPr>
        <w:t>l</w:t>
      </w:r>
      <w:r w:rsidRPr="00675A2B">
        <w:rPr>
          <w:rFonts w:ascii="Allianz Sans" w:hAnsi="Allianz Sans"/>
          <w:spacing w:val="-1"/>
          <w:w w:val="109"/>
          <w:sz w:val="24"/>
          <w:szCs w:val="24"/>
        </w:rPr>
        <w:t>e</w:t>
      </w:r>
      <w:r w:rsidRPr="00675A2B">
        <w:rPr>
          <w:rFonts w:ascii="Allianz Sans" w:hAnsi="Allianz Sans"/>
          <w:spacing w:val="2"/>
          <w:w w:val="106"/>
          <w:sz w:val="24"/>
          <w:szCs w:val="24"/>
        </w:rPr>
        <w:t>a</w:t>
      </w:r>
      <w:r w:rsidRPr="00675A2B">
        <w:rPr>
          <w:rFonts w:ascii="Allianz Sans" w:hAnsi="Allianz Sans"/>
          <w:spacing w:val="-1"/>
          <w:sz w:val="24"/>
          <w:szCs w:val="24"/>
        </w:rPr>
        <w:t>s</w:t>
      </w:r>
      <w:r w:rsidRPr="00675A2B">
        <w:rPr>
          <w:rFonts w:ascii="Allianz Sans" w:hAnsi="Allianz Sans"/>
          <w:w w:val="109"/>
          <w:sz w:val="24"/>
          <w:szCs w:val="24"/>
        </w:rPr>
        <w:t>e</w:t>
      </w:r>
      <w:r w:rsidRPr="00675A2B">
        <w:rPr>
          <w:rFonts w:ascii="Allianz Sans" w:hAnsi="Allianz Sans"/>
          <w:spacing w:val="-6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3"/>
          <w:w w:val="97"/>
          <w:sz w:val="24"/>
          <w:szCs w:val="24"/>
        </w:rPr>
        <w:t>c</w:t>
      </w:r>
      <w:r w:rsidRPr="00675A2B">
        <w:rPr>
          <w:rFonts w:ascii="Allianz Sans" w:hAnsi="Allianz Sans"/>
          <w:spacing w:val="-1"/>
          <w:w w:val="102"/>
          <w:sz w:val="24"/>
          <w:szCs w:val="24"/>
        </w:rPr>
        <w:t>o</w:t>
      </w:r>
      <w:r w:rsidRPr="00675A2B">
        <w:rPr>
          <w:rFonts w:ascii="Allianz Sans" w:hAnsi="Allianz Sans"/>
          <w:spacing w:val="-1"/>
          <w:w w:val="107"/>
          <w:sz w:val="24"/>
          <w:szCs w:val="24"/>
        </w:rPr>
        <w:t>m</w:t>
      </w:r>
      <w:r w:rsidRPr="00675A2B">
        <w:rPr>
          <w:rFonts w:ascii="Allianz Sans" w:hAnsi="Allianz Sans"/>
          <w:spacing w:val="3"/>
          <w:w w:val="104"/>
          <w:sz w:val="24"/>
          <w:szCs w:val="24"/>
        </w:rPr>
        <w:t>p</w:t>
      </w:r>
      <w:r w:rsidRPr="00675A2B">
        <w:rPr>
          <w:rFonts w:ascii="Allianz Sans" w:hAnsi="Allianz Sans"/>
          <w:spacing w:val="-1"/>
          <w:w w:val="83"/>
          <w:sz w:val="24"/>
          <w:szCs w:val="24"/>
        </w:rPr>
        <w:t>l</w:t>
      </w:r>
      <w:r w:rsidRPr="00675A2B">
        <w:rPr>
          <w:rFonts w:ascii="Allianz Sans" w:hAnsi="Allianz Sans"/>
          <w:spacing w:val="-1"/>
          <w:w w:val="109"/>
          <w:sz w:val="24"/>
          <w:szCs w:val="24"/>
        </w:rPr>
        <w:t>e</w:t>
      </w:r>
      <w:r w:rsidRPr="00675A2B">
        <w:rPr>
          <w:rFonts w:ascii="Allianz Sans" w:hAnsi="Allianz Sans"/>
          <w:spacing w:val="2"/>
          <w:w w:val="113"/>
          <w:sz w:val="24"/>
          <w:szCs w:val="24"/>
        </w:rPr>
        <w:t>t</w:t>
      </w:r>
      <w:r w:rsidRPr="00675A2B">
        <w:rPr>
          <w:rFonts w:ascii="Allianz Sans" w:hAnsi="Allianz Sans"/>
          <w:w w:val="109"/>
          <w:sz w:val="24"/>
          <w:szCs w:val="24"/>
        </w:rPr>
        <w:t>e</w:t>
      </w:r>
      <w:r w:rsidR="004D45BC">
        <w:rPr>
          <w:rFonts w:ascii="Allianz Sans" w:hAnsi="Allianz Sans"/>
          <w:w w:val="109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2"/>
          <w:sz w:val="24"/>
          <w:szCs w:val="24"/>
        </w:rPr>
        <w:t>t</w:t>
      </w:r>
      <w:r w:rsidRPr="00675A2B">
        <w:rPr>
          <w:rFonts w:ascii="Allianz Sans" w:hAnsi="Allianz Sans"/>
          <w:spacing w:val="-1"/>
          <w:sz w:val="24"/>
          <w:szCs w:val="24"/>
        </w:rPr>
        <w:t>h</w:t>
      </w:r>
      <w:r w:rsidRPr="00675A2B">
        <w:rPr>
          <w:rFonts w:ascii="Allianz Sans" w:hAnsi="Allianz Sans"/>
          <w:sz w:val="24"/>
          <w:szCs w:val="24"/>
        </w:rPr>
        <w:t>e</w:t>
      </w:r>
      <w:r w:rsidRPr="00675A2B">
        <w:rPr>
          <w:rFonts w:ascii="Allianz Sans" w:hAnsi="Allianz Sans"/>
          <w:spacing w:val="11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3"/>
          <w:w w:val="104"/>
          <w:sz w:val="24"/>
          <w:szCs w:val="24"/>
        </w:rPr>
        <w:t>b</w:t>
      </w:r>
      <w:r w:rsidRPr="00675A2B">
        <w:rPr>
          <w:rFonts w:ascii="Allianz Sans" w:hAnsi="Allianz Sans"/>
          <w:spacing w:val="-1"/>
          <w:w w:val="109"/>
          <w:sz w:val="24"/>
          <w:szCs w:val="24"/>
        </w:rPr>
        <w:t>e</w:t>
      </w:r>
      <w:r w:rsidRPr="00675A2B">
        <w:rPr>
          <w:rFonts w:ascii="Allianz Sans" w:hAnsi="Allianz Sans"/>
          <w:spacing w:val="2"/>
          <w:w w:val="83"/>
          <w:sz w:val="24"/>
          <w:szCs w:val="24"/>
        </w:rPr>
        <w:t>l</w:t>
      </w:r>
      <w:r w:rsidRPr="00675A2B">
        <w:rPr>
          <w:rFonts w:ascii="Allianz Sans" w:hAnsi="Allianz Sans"/>
          <w:spacing w:val="-1"/>
          <w:w w:val="102"/>
          <w:sz w:val="24"/>
          <w:szCs w:val="24"/>
        </w:rPr>
        <w:t>o</w:t>
      </w:r>
      <w:r w:rsidRPr="00675A2B">
        <w:rPr>
          <w:rFonts w:ascii="Allianz Sans" w:hAnsi="Allianz Sans"/>
          <w:sz w:val="24"/>
          <w:szCs w:val="24"/>
        </w:rPr>
        <w:t>w</w:t>
      </w:r>
      <w:r w:rsidRPr="00675A2B">
        <w:rPr>
          <w:rFonts w:ascii="Allianz Sans" w:hAnsi="Allianz Sans"/>
          <w:spacing w:val="-10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2"/>
          <w:w w:val="83"/>
          <w:sz w:val="24"/>
          <w:szCs w:val="24"/>
        </w:rPr>
        <w:t>i</w:t>
      </w:r>
      <w:r w:rsidRPr="00675A2B">
        <w:rPr>
          <w:rFonts w:ascii="Allianz Sans" w:hAnsi="Allianz Sans"/>
          <w:spacing w:val="-1"/>
          <w:w w:val="106"/>
          <w:sz w:val="24"/>
          <w:szCs w:val="24"/>
        </w:rPr>
        <w:t>n</w:t>
      </w:r>
      <w:r w:rsidRPr="00675A2B">
        <w:rPr>
          <w:rFonts w:ascii="Allianz Sans" w:hAnsi="Allianz Sans"/>
          <w:w w:val="95"/>
          <w:sz w:val="24"/>
          <w:szCs w:val="24"/>
        </w:rPr>
        <w:t>f</w:t>
      </w:r>
      <w:r w:rsidRPr="00675A2B">
        <w:rPr>
          <w:rFonts w:ascii="Allianz Sans" w:hAnsi="Allianz Sans"/>
          <w:spacing w:val="1"/>
          <w:w w:val="95"/>
          <w:sz w:val="24"/>
          <w:szCs w:val="24"/>
        </w:rPr>
        <w:t>o</w:t>
      </w:r>
      <w:r w:rsidRPr="00675A2B">
        <w:rPr>
          <w:rFonts w:ascii="Allianz Sans" w:hAnsi="Allianz Sans"/>
          <w:spacing w:val="1"/>
          <w:w w:val="102"/>
          <w:sz w:val="24"/>
          <w:szCs w:val="24"/>
        </w:rPr>
        <w:t>r</w:t>
      </w:r>
      <w:r w:rsidRPr="00675A2B">
        <w:rPr>
          <w:rFonts w:ascii="Allianz Sans" w:hAnsi="Allianz Sans"/>
          <w:spacing w:val="-1"/>
          <w:w w:val="107"/>
          <w:sz w:val="24"/>
          <w:szCs w:val="24"/>
        </w:rPr>
        <w:t>m</w:t>
      </w:r>
      <w:r w:rsidRPr="00675A2B">
        <w:rPr>
          <w:rFonts w:ascii="Allianz Sans" w:hAnsi="Allianz Sans"/>
          <w:w w:val="109"/>
          <w:sz w:val="24"/>
          <w:szCs w:val="24"/>
        </w:rPr>
        <w:t>a</w:t>
      </w:r>
      <w:r w:rsidRPr="00675A2B">
        <w:rPr>
          <w:rFonts w:ascii="Allianz Sans" w:hAnsi="Allianz Sans"/>
          <w:spacing w:val="1"/>
          <w:w w:val="109"/>
          <w:sz w:val="24"/>
          <w:szCs w:val="24"/>
        </w:rPr>
        <w:t>t</w:t>
      </w:r>
      <w:r w:rsidRPr="00675A2B">
        <w:rPr>
          <w:rFonts w:ascii="Allianz Sans" w:hAnsi="Allianz Sans"/>
          <w:w w:val="95"/>
          <w:sz w:val="24"/>
          <w:szCs w:val="24"/>
        </w:rPr>
        <w:t>i</w:t>
      </w:r>
      <w:r w:rsidRPr="00675A2B">
        <w:rPr>
          <w:rFonts w:ascii="Allianz Sans" w:hAnsi="Allianz Sans"/>
          <w:spacing w:val="1"/>
          <w:w w:val="95"/>
          <w:sz w:val="24"/>
          <w:szCs w:val="24"/>
        </w:rPr>
        <w:t>o</w:t>
      </w:r>
      <w:r w:rsidRPr="00675A2B">
        <w:rPr>
          <w:rFonts w:ascii="Allianz Sans" w:hAnsi="Allianz Sans"/>
          <w:w w:val="106"/>
          <w:sz w:val="24"/>
          <w:szCs w:val="24"/>
        </w:rPr>
        <w:t>n</w:t>
      </w:r>
    </w:p>
    <w:p w:rsidR="004D45BC" w:rsidRPr="00675A2B" w:rsidRDefault="004D45BC">
      <w:pPr>
        <w:spacing w:before="26"/>
        <w:ind w:left="220"/>
        <w:rPr>
          <w:rFonts w:ascii="Allianz Sans" w:hAnsi="Allianz Sans"/>
          <w:sz w:val="24"/>
          <w:szCs w:val="24"/>
        </w:rPr>
      </w:pPr>
    </w:p>
    <w:tbl>
      <w:tblPr>
        <w:tblW w:w="978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6767"/>
      </w:tblGrid>
      <w:tr w:rsidR="002F3C8A" w:rsidRPr="00675A2B" w:rsidTr="004D45BC">
        <w:trPr>
          <w:trHeight w:hRule="exact" w:val="700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3C8A" w:rsidRPr="00675A2B" w:rsidRDefault="00904F67" w:rsidP="004D45BC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>Cur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z w:val="22"/>
                <w:szCs w:val="22"/>
              </w:rPr>
              <w:t>nt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w w:val="9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-1"/>
                <w:w w:val="96"/>
                <w:sz w:val="22"/>
                <w:szCs w:val="22"/>
              </w:rPr>
              <w:t>ge</w:t>
            </w:r>
            <w:r w:rsidRPr="00675A2B">
              <w:rPr>
                <w:rFonts w:ascii="Allianz Sans" w:hAnsi="Allianz Sans"/>
                <w:w w:val="96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1"/>
                <w:w w:val="96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96"/>
                <w:sz w:val="22"/>
                <w:szCs w:val="22"/>
              </w:rPr>
              <w:t>y</w:t>
            </w:r>
            <w:r w:rsidRPr="00675A2B">
              <w:rPr>
                <w:rFonts w:ascii="Allianz Sans" w:hAnsi="Allianz Sans"/>
                <w:spacing w:val="-7"/>
                <w:w w:val="96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8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w w:val="108"/>
                <w:sz w:val="22"/>
                <w:szCs w:val="22"/>
              </w:rPr>
              <w:t>me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3C8A" w:rsidRPr="00675A2B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53146">
        <w:trPr>
          <w:trHeight w:hRule="exact" w:val="1096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 w:rsidP="004D45BC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 w:rsidP="004D45BC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>Cur</w:t>
            </w:r>
            <w:r w:rsidRPr="004D45BC">
              <w:rPr>
                <w:rFonts w:ascii="Allianz Sans" w:hAnsi="Allianz Sans"/>
                <w:sz w:val="22"/>
                <w:szCs w:val="22"/>
              </w:rPr>
              <w:t>re</w:t>
            </w:r>
            <w:r w:rsidRPr="00675A2B">
              <w:rPr>
                <w:rFonts w:ascii="Allianz Sans" w:hAnsi="Allianz Sans"/>
                <w:sz w:val="22"/>
                <w:szCs w:val="22"/>
              </w:rPr>
              <w:t>nt</w:t>
            </w:r>
            <w:r w:rsidRPr="004D45BC">
              <w:rPr>
                <w:rFonts w:ascii="Allianz Sans" w:hAnsi="Allianz Sans"/>
                <w:sz w:val="22"/>
                <w:szCs w:val="22"/>
              </w:rPr>
              <w:t xml:space="preserve"> Policy Na</w:t>
            </w:r>
            <w:r w:rsidRPr="00675A2B">
              <w:rPr>
                <w:rFonts w:ascii="Allianz Sans" w:hAnsi="Allianz Sans"/>
                <w:sz w:val="22"/>
                <w:szCs w:val="22"/>
              </w:rPr>
              <w:t>me</w:t>
            </w:r>
            <w:r w:rsidRPr="004D45BC">
              <w:rPr>
                <w:rFonts w:ascii="Allianz Sans" w:hAnsi="Allianz Sans"/>
                <w:sz w:val="22"/>
                <w:szCs w:val="22"/>
              </w:rPr>
              <w:t xml:space="preserve"> (</w:t>
            </w:r>
            <w:r w:rsidRPr="00675A2B">
              <w:rPr>
                <w:rFonts w:ascii="Allianz Sans" w:hAnsi="Allianz Sans"/>
                <w:sz w:val="22"/>
                <w:szCs w:val="22"/>
              </w:rPr>
              <w:t>28</w:t>
            </w:r>
            <w:r w:rsidRPr="004D45BC">
              <w:rPr>
                <w:rFonts w:ascii="Allianz Sans" w:hAnsi="Allianz Sans"/>
                <w:sz w:val="22"/>
                <w:szCs w:val="22"/>
              </w:rPr>
              <w:t xml:space="preserve"> digits)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C" w:rsidRDefault="004D45BC" w:rsidP="004D45BC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</w:p>
          <w:p w:rsidR="00334F0F" w:rsidRPr="00675A2B" w:rsidRDefault="00334F0F" w:rsidP="004D45BC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53146">
        <w:trPr>
          <w:trHeight w:hRule="exact" w:val="1127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7" w:line="22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>Cur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z w:val="22"/>
                <w:szCs w:val="22"/>
              </w:rPr>
              <w:t>nt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w w:val="91"/>
                <w:sz w:val="22"/>
                <w:szCs w:val="22"/>
              </w:rPr>
              <w:t>P</w:t>
            </w:r>
            <w:r w:rsidRPr="00675A2B">
              <w:rPr>
                <w:rFonts w:ascii="Allianz Sans" w:hAnsi="Allianz Sans"/>
                <w:spacing w:val="2"/>
                <w:w w:val="9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-1"/>
                <w:w w:val="91"/>
                <w:sz w:val="22"/>
                <w:szCs w:val="22"/>
              </w:rPr>
              <w:t>lic</w:t>
            </w:r>
            <w:r w:rsidRPr="00675A2B">
              <w:rPr>
                <w:rFonts w:ascii="Allianz Sans" w:hAnsi="Allianz Sans"/>
                <w:w w:val="91"/>
                <w:sz w:val="22"/>
                <w:szCs w:val="22"/>
              </w:rPr>
              <w:t>y</w:t>
            </w:r>
            <w:r w:rsidRPr="00675A2B">
              <w:rPr>
                <w:rFonts w:ascii="Allianz Sans" w:hAnsi="Allianz Sans"/>
                <w:spacing w:val="-1"/>
                <w:w w:val="9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8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um</w:t>
            </w:r>
            <w:r w:rsidRPr="00675A2B">
              <w:rPr>
                <w:rFonts w:ascii="Allianz Sans" w:hAnsi="Allianz Sans"/>
                <w:spacing w:val="1"/>
                <w:w w:val="106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102"/>
                <w:sz w:val="22"/>
                <w:szCs w:val="22"/>
              </w:rPr>
              <w:t>r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0F" w:rsidRPr="00675A2B" w:rsidRDefault="00334F0F" w:rsidP="00453146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53146">
        <w:trPr>
          <w:trHeight w:hRule="exact" w:val="1123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3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>Wh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pacing w:val="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2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w w:val="92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-5"/>
                <w:w w:val="9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 xml:space="preserve"> b</w:t>
            </w:r>
            <w:r w:rsidRPr="00675A2B">
              <w:rPr>
                <w:rFonts w:ascii="Allianz Sans" w:hAnsi="Allianz Sans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2"/>
                <w:w w:val="10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4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105"/>
                <w:sz w:val="22"/>
                <w:szCs w:val="22"/>
              </w:rPr>
              <w:t>d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0F" w:rsidRPr="00675A2B" w:rsidRDefault="00334F0F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D45BC">
        <w:trPr>
          <w:trHeight w:hRule="exact" w:val="931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5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-1"/>
                <w:w w:val="78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1"/>
                <w:w w:val="102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w w:val="10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9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2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13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1"/>
                <w:w w:val="106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w w:val="109"/>
                <w:sz w:val="22"/>
                <w:szCs w:val="22"/>
              </w:rPr>
              <w:t>e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3CE" w:rsidRDefault="007E13CE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D45BC">
        <w:trPr>
          <w:trHeight w:hRule="exact" w:val="700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3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>Ch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w w:val="99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-1"/>
                <w:w w:val="99"/>
                <w:sz w:val="22"/>
                <w:szCs w:val="22"/>
              </w:rPr>
              <w:t>u</w:t>
            </w:r>
            <w:r w:rsidRPr="00675A2B">
              <w:rPr>
                <w:rFonts w:ascii="Allianz Sans" w:hAnsi="Allianz Sans"/>
                <w:spacing w:val="1"/>
                <w:w w:val="99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w w:val="99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1"/>
                <w:w w:val="99"/>
                <w:sz w:val="22"/>
                <w:szCs w:val="22"/>
              </w:rPr>
              <w:t>or</w:t>
            </w:r>
            <w:r w:rsidRPr="00675A2B">
              <w:rPr>
                <w:rFonts w:ascii="Allianz Sans" w:hAnsi="Allianz Sans"/>
                <w:spacing w:val="-1"/>
                <w:w w:val="99"/>
                <w:sz w:val="22"/>
                <w:szCs w:val="22"/>
              </w:rPr>
              <w:t>ise</w:t>
            </w:r>
            <w:r w:rsidRPr="00675A2B">
              <w:rPr>
                <w:rFonts w:ascii="Allianz Sans" w:hAnsi="Allianz Sans"/>
                <w:w w:val="99"/>
                <w:sz w:val="22"/>
                <w:szCs w:val="22"/>
              </w:rPr>
              <w:t>d</w:t>
            </w:r>
            <w:r w:rsidRPr="00675A2B">
              <w:rPr>
                <w:rFonts w:ascii="Allianz Sans" w:hAnsi="Allianz Sans"/>
                <w:spacing w:val="-5"/>
                <w:w w:val="99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z w:val="22"/>
                <w:szCs w:val="22"/>
              </w:rPr>
              <w:t>y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  <w:p w:rsidR="00334F0F" w:rsidRPr="00675A2B" w:rsidRDefault="00334F0F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53146">
        <w:trPr>
          <w:trHeight w:hRule="exact" w:val="1204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3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w w:val="9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-1"/>
                <w:w w:val="96"/>
                <w:sz w:val="22"/>
                <w:szCs w:val="22"/>
              </w:rPr>
              <w:t>ge</w:t>
            </w:r>
            <w:r w:rsidRPr="00675A2B">
              <w:rPr>
                <w:rFonts w:ascii="Allianz Sans" w:hAnsi="Allianz Sans"/>
                <w:spacing w:val="2"/>
                <w:w w:val="96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96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96"/>
                <w:sz w:val="22"/>
                <w:szCs w:val="22"/>
              </w:rPr>
              <w:t>y</w:t>
            </w:r>
            <w:r w:rsidRPr="00675A2B">
              <w:rPr>
                <w:rFonts w:ascii="Allianz Sans" w:hAnsi="Allianz Sans"/>
                <w:spacing w:val="-7"/>
                <w:w w:val="96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nt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ac</w:t>
            </w:r>
            <w:r w:rsidRPr="00675A2B">
              <w:rPr>
                <w:rFonts w:ascii="Allianz Sans" w:hAnsi="Allianz Sans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pacing w:val="14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102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1"/>
                <w:w w:val="105"/>
                <w:sz w:val="22"/>
                <w:szCs w:val="22"/>
              </w:rPr>
              <w:t>q</w:t>
            </w:r>
            <w:r w:rsidRPr="00675A2B">
              <w:rPr>
                <w:rFonts w:ascii="Allianz Sans" w:hAnsi="Allianz Sans"/>
                <w:w w:val="108"/>
                <w:sz w:val="22"/>
                <w:szCs w:val="22"/>
              </w:rPr>
              <w:t>u</w:t>
            </w:r>
            <w:r w:rsidRPr="00675A2B">
              <w:rPr>
                <w:rFonts w:ascii="Allianz Sans" w:hAnsi="Allianz Sans"/>
                <w:spacing w:val="-1"/>
                <w:w w:val="108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1"/>
                <w:w w:val="114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pacing w:val="1"/>
                <w:w w:val="83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ng</w:t>
            </w:r>
            <w:r w:rsidRPr="00675A2B">
              <w:rPr>
                <w:rFonts w:ascii="Allianz Sans" w:hAnsi="Allianz Sans"/>
                <w:spacing w:val="-1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he</w:t>
            </w:r>
            <w:r w:rsidRPr="00675A2B">
              <w:rPr>
                <w:rFonts w:ascii="Allianz Sans" w:hAnsi="Allianz Sans"/>
                <w:spacing w:val="13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spacing w:val="2"/>
                <w:w w:val="107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w w:val="109"/>
                <w:sz w:val="22"/>
                <w:szCs w:val="22"/>
              </w:rPr>
              <w:t>e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  <w:p w:rsidR="00334F0F" w:rsidRPr="00675A2B" w:rsidRDefault="00334F0F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D45BC">
        <w:trPr>
          <w:trHeight w:hRule="exact" w:val="1020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3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1"/>
                <w:w w:val="75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86"/>
                <w:sz w:val="22"/>
                <w:szCs w:val="22"/>
              </w:rPr>
              <w:t>v</w:t>
            </w:r>
            <w:r w:rsidRPr="00675A2B">
              <w:rPr>
                <w:rFonts w:ascii="Allianz Sans" w:hAnsi="Allianz Sans"/>
                <w:spacing w:val="-1"/>
                <w:w w:val="86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spacing w:val="-1"/>
                <w:w w:val="105"/>
                <w:sz w:val="22"/>
                <w:szCs w:val="22"/>
              </w:rPr>
              <w:t>d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102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1"/>
                <w:w w:val="102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1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z w:val="22"/>
                <w:szCs w:val="22"/>
              </w:rPr>
              <w:t>u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ppo</w:t>
            </w:r>
            <w:r w:rsidRPr="00675A2B">
              <w:rPr>
                <w:rFonts w:ascii="Allianz Sans" w:hAnsi="Allianz Sans"/>
                <w:spacing w:val="-2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pacing w:val="17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he</w:t>
            </w:r>
            <w:r w:rsidRPr="00675A2B">
              <w:rPr>
                <w:rFonts w:ascii="Allianz Sans" w:hAnsi="Allianz Sans"/>
                <w:spacing w:val="1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1"/>
                <w:w w:val="106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w w:val="109"/>
                <w:sz w:val="22"/>
                <w:szCs w:val="22"/>
              </w:rPr>
              <w:t>e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3CE" w:rsidRDefault="007E13CE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D45BC">
        <w:trPr>
          <w:trHeight w:hRule="exact" w:val="2881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3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spacing w:line="247" w:lineRule="auto"/>
              <w:ind w:left="102" w:right="76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 xml:space="preserve">Are 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ny</w:t>
            </w:r>
            <w:r w:rsidRPr="00675A2B">
              <w:rPr>
                <w:rFonts w:ascii="Allianz Sans" w:hAnsi="Allianz Sans"/>
                <w:spacing w:val="2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14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he</w:t>
            </w:r>
            <w:r w:rsidRPr="00675A2B">
              <w:rPr>
                <w:rFonts w:ascii="Allianz Sans" w:hAnsi="Allianz Sans"/>
                <w:spacing w:val="39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w w:val="97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1"/>
                <w:w w:val="97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ll</w:t>
            </w:r>
            <w:r w:rsidRPr="00675A2B">
              <w:rPr>
                <w:rFonts w:ascii="Allianz Sans" w:hAnsi="Allianz Sans"/>
                <w:spacing w:val="1"/>
                <w:w w:val="97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wi</w:t>
            </w:r>
            <w:r w:rsidRPr="00675A2B">
              <w:rPr>
                <w:rFonts w:ascii="Allianz Sans" w:hAnsi="Allianz Sans"/>
                <w:w w:val="97"/>
                <w:sz w:val="22"/>
                <w:szCs w:val="22"/>
              </w:rPr>
              <w:t>ng</w:t>
            </w:r>
            <w:r w:rsidRPr="00675A2B">
              <w:rPr>
                <w:rFonts w:ascii="Allianz Sans" w:hAnsi="Allianz Sans"/>
                <w:spacing w:val="24"/>
                <w:w w:val="97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ac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tor</w:t>
            </w:r>
            <w:r w:rsidRPr="00675A2B">
              <w:rPr>
                <w:rFonts w:ascii="Allianz Sans" w:hAnsi="Allianz Sans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24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2"/>
                <w:w w:val="10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4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spacing w:val="-1"/>
                <w:w w:val="83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spacing w:val="2"/>
                <w:w w:val="10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w w:val="104"/>
                <w:sz w:val="22"/>
                <w:szCs w:val="22"/>
              </w:rPr>
              <w:t xml:space="preserve">g 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nd</w:t>
            </w:r>
            <w:r w:rsidRPr="00675A2B">
              <w:rPr>
                <w:rFonts w:ascii="Allianz Sans" w:hAnsi="Allianz Sans"/>
                <w:spacing w:val="6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0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w w:val="90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0"/>
                <w:w w:val="9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0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1"/>
                <w:w w:val="90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w w:val="90"/>
                <w:sz w:val="22"/>
                <w:szCs w:val="22"/>
              </w:rPr>
              <w:t>,</w:t>
            </w:r>
            <w:r w:rsidRPr="00675A2B">
              <w:rPr>
                <w:rFonts w:ascii="Allianz Sans" w:hAnsi="Allianz Sans"/>
                <w:spacing w:val="9"/>
                <w:w w:val="9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w</w:t>
            </w:r>
            <w:r w:rsidRPr="00675A2B">
              <w:rPr>
                <w:rFonts w:ascii="Allianz Sans" w:hAnsi="Allianz Sans"/>
                <w:sz w:val="22"/>
                <w:szCs w:val="22"/>
              </w:rPr>
              <w:t>:</w:t>
            </w:r>
          </w:p>
          <w:p w:rsidR="002F3C8A" w:rsidRPr="00675A2B" w:rsidRDefault="002F3C8A">
            <w:pPr>
              <w:spacing w:before="11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46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 xml:space="preserve">)   </w:t>
            </w:r>
            <w:r w:rsidRPr="00675A2B">
              <w:rPr>
                <w:rFonts w:ascii="Allianz Sans" w:hAnsi="Allianz Sans"/>
                <w:spacing w:val="4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93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-1"/>
                <w:w w:val="93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w w:val="93"/>
                <w:sz w:val="22"/>
                <w:szCs w:val="22"/>
              </w:rPr>
              <w:t>ze</w:t>
            </w:r>
            <w:r w:rsidRPr="00675A2B">
              <w:rPr>
                <w:rFonts w:ascii="Allianz Sans" w:hAnsi="Allianz Sans"/>
                <w:spacing w:val="-4"/>
                <w:w w:val="93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>W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ag</w:t>
            </w:r>
            <w:r w:rsidRPr="00675A2B">
              <w:rPr>
                <w:rFonts w:ascii="Allianz Sans" w:hAnsi="Allianz Sans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78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pacing w:val="-1"/>
                <w:w w:val="83"/>
                <w:sz w:val="22"/>
                <w:szCs w:val="22"/>
              </w:rPr>
              <w:t>il</w:t>
            </w:r>
            <w:r w:rsidRPr="00675A2B">
              <w:rPr>
                <w:rFonts w:ascii="Allianz Sans" w:hAnsi="Allianz Sans"/>
                <w:w w:val="83"/>
                <w:sz w:val="22"/>
                <w:szCs w:val="22"/>
              </w:rPr>
              <w:t>l</w:t>
            </w:r>
          </w:p>
          <w:p w:rsidR="002F3C8A" w:rsidRPr="00675A2B" w:rsidRDefault="002F3C8A">
            <w:pPr>
              <w:spacing w:line="22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spacing w:line="247" w:lineRule="auto"/>
              <w:ind w:left="822" w:right="72" w:hanging="360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z w:val="22"/>
                <w:szCs w:val="22"/>
              </w:rPr>
              <w:t xml:space="preserve">)   </w:t>
            </w:r>
            <w:r w:rsidRPr="00675A2B">
              <w:rPr>
                <w:rFonts w:ascii="Allianz Sans" w:hAnsi="Allianz Sans"/>
                <w:spacing w:val="28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94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w w:val="94"/>
                <w:sz w:val="22"/>
                <w:szCs w:val="22"/>
              </w:rPr>
              <w:t>y</w:t>
            </w:r>
            <w:r w:rsidRPr="00675A2B">
              <w:rPr>
                <w:rFonts w:ascii="Allianz Sans" w:hAnsi="Allianz Sans"/>
                <w:spacing w:val="1"/>
                <w:w w:val="94"/>
                <w:sz w:val="22"/>
                <w:szCs w:val="22"/>
              </w:rPr>
              <w:t>p</w:t>
            </w:r>
            <w:r w:rsidRPr="00675A2B">
              <w:rPr>
                <w:rFonts w:ascii="Allianz Sans" w:hAnsi="Allianz Sans"/>
                <w:w w:val="94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7"/>
                <w:w w:val="94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w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or</w:t>
            </w:r>
            <w:r w:rsidRPr="00675A2B">
              <w:rPr>
                <w:rFonts w:ascii="Allianz Sans" w:hAnsi="Allianz Sans"/>
                <w:sz w:val="22"/>
                <w:szCs w:val="22"/>
              </w:rPr>
              <w:t>k</w:t>
            </w:r>
            <w:r w:rsidRPr="00675A2B">
              <w:rPr>
                <w:rFonts w:ascii="Allianz Sans" w:hAnsi="Allianz Sans"/>
                <w:spacing w:val="-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2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1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14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p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2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or</w:t>
            </w:r>
            <w:r w:rsidRPr="00675A2B">
              <w:rPr>
                <w:rFonts w:ascii="Allianz Sans" w:hAnsi="Allianz Sans"/>
                <w:sz w:val="22"/>
                <w:szCs w:val="22"/>
              </w:rPr>
              <w:t>m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z w:val="22"/>
                <w:szCs w:val="22"/>
              </w:rPr>
              <w:t>d</w:t>
            </w:r>
            <w:r w:rsidRPr="00675A2B">
              <w:rPr>
                <w:rFonts w:ascii="Allianz Sans" w:hAnsi="Allianz Sans"/>
                <w:spacing w:val="3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z w:val="22"/>
                <w:szCs w:val="22"/>
              </w:rPr>
              <w:t xml:space="preserve">y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he</w:t>
            </w:r>
            <w:r w:rsidRPr="00675A2B">
              <w:rPr>
                <w:rFonts w:ascii="Allianz Sans" w:hAnsi="Allianz Sans"/>
                <w:spacing w:val="1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1"/>
                <w:w w:val="104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102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2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88"/>
                <w:sz w:val="22"/>
                <w:szCs w:val="22"/>
              </w:rPr>
              <w:t>y</w:t>
            </w:r>
          </w:p>
          <w:p w:rsidR="002F3C8A" w:rsidRPr="00675A2B" w:rsidRDefault="002F3C8A">
            <w:pPr>
              <w:spacing w:before="14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675A2B" w:rsidRDefault="00904F67">
            <w:pPr>
              <w:tabs>
                <w:tab w:val="left" w:pos="820"/>
              </w:tabs>
              <w:spacing w:line="247" w:lineRule="auto"/>
              <w:ind w:left="822" w:right="76" w:hanging="360"/>
              <w:rPr>
                <w:rFonts w:ascii="Allianz Sans" w:hAnsi="Allianz Sans"/>
                <w:spacing w:val="42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sz w:val="22"/>
                <w:szCs w:val="22"/>
              </w:rPr>
              <w:t>)</w:t>
            </w:r>
            <w:r w:rsidRPr="00675A2B">
              <w:rPr>
                <w:rFonts w:ascii="Allianz Sans" w:hAnsi="Allianz Sans"/>
                <w:spacing w:val="-39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ab/>
              <w:t>A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z w:val="22"/>
                <w:szCs w:val="22"/>
              </w:rPr>
              <w:t>y</w:t>
            </w:r>
            <w:r w:rsidRPr="00675A2B">
              <w:rPr>
                <w:rFonts w:ascii="Allianz Sans" w:hAnsi="Allianz Sans"/>
                <w:spacing w:val="-16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ot</w:t>
            </w:r>
            <w:r w:rsidRPr="00675A2B">
              <w:rPr>
                <w:rFonts w:ascii="Allianz Sans" w:hAnsi="Allianz Sans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4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ac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to</w:t>
            </w:r>
            <w:r w:rsidRPr="00675A2B">
              <w:rPr>
                <w:rFonts w:ascii="Allianz Sans" w:hAnsi="Allianz Sans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23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pacing w:val="42"/>
                <w:sz w:val="22"/>
                <w:szCs w:val="22"/>
              </w:rPr>
              <w:t xml:space="preserve"> </w:t>
            </w:r>
          </w:p>
          <w:p w:rsidR="00675A2B" w:rsidRDefault="00675A2B">
            <w:pPr>
              <w:tabs>
                <w:tab w:val="left" w:pos="820"/>
              </w:tabs>
              <w:spacing w:line="247" w:lineRule="auto"/>
              <w:ind w:left="822" w:right="76" w:hanging="360"/>
              <w:rPr>
                <w:rFonts w:ascii="Allianz Sans" w:hAnsi="Allianz Sans"/>
                <w:spacing w:val="42"/>
                <w:sz w:val="22"/>
                <w:szCs w:val="22"/>
              </w:rPr>
            </w:pPr>
          </w:p>
          <w:p w:rsidR="002F3C8A" w:rsidRPr="00675A2B" w:rsidRDefault="00904F67">
            <w:pPr>
              <w:tabs>
                <w:tab w:val="left" w:pos="820"/>
              </w:tabs>
              <w:spacing w:line="247" w:lineRule="auto"/>
              <w:ind w:left="822" w:right="76" w:hanging="360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ff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ec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2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114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w w:val="108"/>
                <w:sz w:val="22"/>
                <w:szCs w:val="22"/>
              </w:rPr>
              <w:t xml:space="preserve">he </w:t>
            </w:r>
            <w:r w:rsidRPr="00675A2B">
              <w:rPr>
                <w:rFonts w:ascii="Allianz Sans" w:hAnsi="Allianz Sans"/>
                <w:spacing w:val="1"/>
                <w:w w:val="95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1"/>
                <w:w w:val="95"/>
                <w:sz w:val="22"/>
                <w:szCs w:val="22"/>
              </w:rPr>
              <w:t>is</w:t>
            </w:r>
            <w:r w:rsidRPr="00675A2B">
              <w:rPr>
                <w:rFonts w:ascii="Allianz Sans" w:hAnsi="Allianz Sans"/>
                <w:w w:val="95"/>
                <w:sz w:val="22"/>
                <w:szCs w:val="22"/>
              </w:rPr>
              <w:t>k</w:t>
            </w:r>
            <w:r w:rsidRPr="00675A2B">
              <w:rPr>
                <w:rFonts w:ascii="Allianz Sans" w:hAnsi="Allianz Sans"/>
                <w:spacing w:val="-10"/>
                <w:w w:val="9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95"/>
                <w:sz w:val="22"/>
                <w:szCs w:val="22"/>
              </w:rPr>
              <w:t>pro</w:t>
            </w:r>
            <w:r w:rsidRPr="00675A2B">
              <w:rPr>
                <w:rFonts w:ascii="Allianz Sans" w:hAnsi="Allianz Sans"/>
                <w:w w:val="95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"/>
                <w:w w:val="95"/>
                <w:sz w:val="22"/>
                <w:szCs w:val="22"/>
              </w:rPr>
              <w:t>il</w:t>
            </w:r>
            <w:r w:rsidRPr="00675A2B">
              <w:rPr>
                <w:rFonts w:ascii="Allianz Sans" w:hAnsi="Allianz Sans"/>
                <w:w w:val="95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6"/>
                <w:w w:val="9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he</w:t>
            </w:r>
            <w:r w:rsidRPr="00675A2B">
              <w:rPr>
                <w:rFonts w:ascii="Allianz Sans" w:hAnsi="Allianz Sans"/>
                <w:spacing w:val="1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-1"/>
                <w:w w:val="104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102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2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88"/>
                <w:sz w:val="22"/>
                <w:szCs w:val="22"/>
              </w:rPr>
              <w:t>y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</w:tbl>
    <w:p w:rsidR="002F3C8A" w:rsidRPr="00675A2B" w:rsidRDefault="002F3C8A">
      <w:pPr>
        <w:spacing w:before="7" w:line="160" w:lineRule="exact"/>
        <w:rPr>
          <w:rFonts w:ascii="Allianz Sans" w:hAnsi="Allianz Sans"/>
          <w:sz w:val="22"/>
          <w:szCs w:val="22"/>
        </w:rPr>
      </w:pPr>
    </w:p>
    <w:p w:rsidR="004D45BC" w:rsidRDefault="004D45BC">
      <w:pPr>
        <w:rPr>
          <w:rFonts w:ascii="Allianz Sans" w:hAnsi="Allianz Sans"/>
          <w:spacing w:val="1"/>
          <w:w w:val="78"/>
          <w:sz w:val="22"/>
          <w:szCs w:val="22"/>
        </w:rPr>
      </w:pPr>
      <w:r>
        <w:rPr>
          <w:rFonts w:ascii="Allianz Sans" w:hAnsi="Allianz Sans"/>
          <w:spacing w:val="1"/>
          <w:w w:val="78"/>
          <w:sz w:val="22"/>
          <w:szCs w:val="22"/>
        </w:rPr>
        <w:br w:type="page"/>
      </w:r>
    </w:p>
    <w:p w:rsidR="002F3C8A" w:rsidRPr="00675A2B" w:rsidRDefault="00904F67">
      <w:pPr>
        <w:spacing w:before="30" w:line="244" w:lineRule="auto"/>
        <w:ind w:left="220" w:right="178"/>
        <w:jc w:val="both"/>
        <w:rPr>
          <w:rFonts w:ascii="Allianz Sans" w:hAnsi="Allianz Sans"/>
          <w:sz w:val="22"/>
          <w:szCs w:val="22"/>
        </w:rPr>
      </w:pPr>
      <w:r w:rsidRPr="00675A2B">
        <w:rPr>
          <w:rFonts w:ascii="Allianz Sans" w:hAnsi="Allianz Sans"/>
          <w:spacing w:val="1"/>
          <w:w w:val="78"/>
          <w:sz w:val="22"/>
          <w:szCs w:val="22"/>
        </w:rPr>
        <w:t>I</w:t>
      </w:r>
      <w:r w:rsidRPr="00675A2B">
        <w:rPr>
          <w:rFonts w:ascii="Allianz Sans" w:hAnsi="Allianz Sans"/>
          <w:w w:val="78"/>
          <w:sz w:val="22"/>
          <w:szCs w:val="22"/>
        </w:rPr>
        <w:t>f</w:t>
      </w:r>
      <w:r w:rsidRPr="00675A2B">
        <w:rPr>
          <w:rFonts w:ascii="Allianz Sans" w:hAnsi="Allianz Sans"/>
          <w:spacing w:val="7"/>
          <w:w w:val="78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3"/>
          <w:sz w:val="22"/>
          <w:szCs w:val="22"/>
        </w:rPr>
        <w:t>y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ur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-1"/>
          <w:w w:val="105"/>
          <w:sz w:val="22"/>
          <w:szCs w:val="22"/>
        </w:rPr>
        <w:t>g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w w:val="102"/>
          <w:sz w:val="22"/>
          <w:szCs w:val="22"/>
        </w:rPr>
        <w:t>n</w:t>
      </w:r>
      <w:r w:rsidRPr="00675A2B">
        <w:rPr>
          <w:rFonts w:ascii="Allianz Sans" w:hAnsi="Allianz Sans"/>
          <w:spacing w:val="-1"/>
          <w:w w:val="102"/>
          <w:sz w:val="22"/>
          <w:szCs w:val="22"/>
        </w:rPr>
        <w:t>c</w:t>
      </w:r>
      <w:r w:rsidRPr="00675A2B">
        <w:rPr>
          <w:rFonts w:ascii="Allianz Sans" w:hAnsi="Allianz Sans"/>
          <w:w w:val="79"/>
          <w:sz w:val="22"/>
          <w:szCs w:val="22"/>
        </w:rPr>
        <w:t>y</w:t>
      </w:r>
      <w:r w:rsidRPr="00675A2B">
        <w:rPr>
          <w:rFonts w:ascii="Allianz Sans" w:hAnsi="Allianz Sans"/>
          <w:spacing w:val="1"/>
          <w:w w:val="79"/>
          <w:sz w:val="22"/>
          <w:szCs w:val="22"/>
        </w:rPr>
        <w:t>’</w:t>
      </w:r>
      <w:r w:rsidRPr="00675A2B">
        <w:rPr>
          <w:rFonts w:ascii="Allianz Sans" w:hAnsi="Allianz Sans"/>
          <w:sz w:val="22"/>
          <w:szCs w:val="22"/>
        </w:rPr>
        <w:t>s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me</w:t>
      </w:r>
      <w:r w:rsidRPr="00675A2B">
        <w:rPr>
          <w:rFonts w:ascii="Allianz Sans" w:hAnsi="Allianz Sans"/>
          <w:spacing w:val="23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2"/>
          <w:sz w:val="22"/>
          <w:szCs w:val="22"/>
        </w:rPr>
        <w:t>i</w:t>
      </w:r>
      <w:r w:rsidRPr="00675A2B">
        <w:rPr>
          <w:rFonts w:ascii="Allianz Sans" w:hAnsi="Allianz Sans"/>
          <w:w w:val="92"/>
          <w:sz w:val="22"/>
          <w:szCs w:val="22"/>
        </w:rPr>
        <w:t xml:space="preserve">s </w:t>
      </w:r>
      <w:r w:rsidRPr="00675A2B">
        <w:rPr>
          <w:rFonts w:ascii="Allianz Sans" w:hAnsi="Allianz Sans"/>
          <w:spacing w:val="-1"/>
          <w:w w:val="97"/>
          <w:sz w:val="22"/>
          <w:szCs w:val="22"/>
        </w:rPr>
        <w:t>c</w:t>
      </w:r>
      <w:r w:rsidRPr="00675A2B">
        <w:rPr>
          <w:rFonts w:ascii="Allianz Sans" w:hAnsi="Allianz Sans"/>
          <w:spacing w:val="2"/>
          <w:w w:val="107"/>
          <w:sz w:val="22"/>
          <w:szCs w:val="22"/>
        </w:rPr>
        <w:t>h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w w:val="106"/>
          <w:sz w:val="22"/>
          <w:szCs w:val="22"/>
        </w:rPr>
        <w:t>n</w:t>
      </w:r>
      <w:r w:rsidRPr="00675A2B">
        <w:rPr>
          <w:rFonts w:ascii="Allianz Sans" w:hAnsi="Allianz Sans"/>
          <w:spacing w:val="1"/>
          <w:w w:val="106"/>
          <w:sz w:val="22"/>
          <w:szCs w:val="22"/>
        </w:rPr>
        <w:t>g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spacing w:val="2"/>
          <w:w w:val="107"/>
          <w:sz w:val="22"/>
          <w:szCs w:val="22"/>
        </w:rPr>
        <w:t>n</w:t>
      </w:r>
      <w:r w:rsidRPr="00675A2B">
        <w:rPr>
          <w:rFonts w:ascii="Allianz Sans" w:hAnsi="Allianz Sans"/>
          <w:w w:val="105"/>
          <w:sz w:val="22"/>
          <w:szCs w:val="22"/>
        </w:rPr>
        <w:t>g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105"/>
          <w:sz w:val="22"/>
          <w:szCs w:val="22"/>
        </w:rPr>
        <w:t>p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l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-1"/>
          <w:sz w:val="22"/>
          <w:szCs w:val="22"/>
        </w:rPr>
        <w:t>s</w:t>
      </w:r>
      <w:r w:rsidRPr="00675A2B">
        <w:rPr>
          <w:rFonts w:ascii="Allianz Sans" w:hAnsi="Allianz Sans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pro</w:t>
      </w:r>
      <w:r w:rsidRPr="00675A2B">
        <w:rPr>
          <w:rFonts w:ascii="Allianz Sans" w:hAnsi="Allianz Sans"/>
          <w:sz w:val="22"/>
          <w:szCs w:val="22"/>
        </w:rPr>
        <w:t>v</w:t>
      </w:r>
      <w:r w:rsidRPr="00675A2B">
        <w:rPr>
          <w:rFonts w:ascii="Allianz Sans" w:hAnsi="Allianz Sans"/>
          <w:spacing w:val="-1"/>
          <w:sz w:val="22"/>
          <w:szCs w:val="22"/>
        </w:rPr>
        <w:t>id</w:t>
      </w:r>
      <w:r w:rsidRPr="00675A2B">
        <w:rPr>
          <w:rFonts w:ascii="Allianz Sans" w:hAnsi="Allianz Sans"/>
          <w:sz w:val="22"/>
          <w:szCs w:val="22"/>
        </w:rPr>
        <w:t>e</w:t>
      </w:r>
      <w:r w:rsidRPr="00675A2B">
        <w:rPr>
          <w:rFonts w:ascii="Allianz Sans" w:hAnsi="Allianz Sans"/>
          <w:spacing w:val="-3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he</w:t>
      </w:r>
      <w:r w:rsidRPr="00675A2B">
        <w:rPr>
          <w:rFonts w:ascii="Allianz Sans" w:hAnsi="Allianz Sans"/>
          <w:spacing w:val="15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w</w:t>
      </w:r>
      <w:r w:rsidRPr="00675A2B">
        <w:rPr>
          <w:rFonts w:ascii="Allianz Sans" w:hAnsi="Allianz Sans"/>
          <w:spacing w:val="9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2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me</w:t>
      </w:r>
      <w:r w:rsidRPr="00675A2B">
        <w:rPr>
          <w:rFonts w:ascii="Allianz Sans" w:hAnsi="Allianz Sans"/>
          <w:spacing w:val="24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94"/>
          <w:sz w:val="22"/>
          <w:szCs w:val="22"/>
        </w:rPr>
        <w:t>i</w:t>
      </w:r>
      <w:r w:rsidRPr="00675A2B">
        <w:rPr>
          <w:rFonts w:ascii="Allianz Sans" w:hAnsi="Allianz Sans"/>
          <w:w w:val="94"/>
          <w:sz w:val="22"/>
          <w:szCs w:val="22"/>
        </w:rPr>
        <w:t>n</w:t>
      </w:r>
      <w:r w:rsidRPr="00675A2B">
        <w:rPr>
          <w:rFonts w:ascii="Allianz Sans" w:hAnsi="Allianz Sans"/>
          <w:spacing w:val="4"/>
          <w:w w:val="94"/>
          <w:sz w:val="22"/>
          <w:szCs w:val="22"/>
        </w:rPr>
        <w:t xml:space="preserve"> </w:t>
      </w:r>
      <w:r w:rsidRPr="00675A2B">
        <w:rPr>
          <w:rFonts w:ascii="Allianz Sans" w:hAnsi="Allianz Sans"/>
          <w:w w:val="94"/>
          <w:sz w:val="22"/>
          <w:szCs w:val="22"/>
        </w:rPr>
        <w:t>fu</w:t>
      </w:r>
      <w:r w:rsidRPr="00675A2B">
        <w:rPr>
          <w:rFonts w:ascii="Allianz Sans" w:hAnsi="Allianz Sans"/>
          <w:spacing w:val="-1"/>
          <w:w w:val="94"/>
          <w:sz w:val="22"/>
          <w:szCs w:val="22"/>
        </w:rPr>
        <w:t>ll</w:t>
      </w:r>
      <w:r w:rsidRPr="00675A2B">
        <w:rPr>
          <w:rFonts w:ascii="Allianz Sans" w:hAnsi="Allianz Sans"/>
          <w:w w:val="94"/>
          <w:sz w:val="22"/>
          <w:szCs w:val="22"/>
        </w:rPr>
        <w:t>,</w:t>
      </w:r>
      <w:r w:rsidRPr="00675A2B">
        <w:rPr>
          <w:rFonts w:ascii="Allianz Sans" w:hAnsi="Allianz Sans"/>
          <w:spacing w:val="-12"/>
          <w:w w:val="94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105"/>
          <w:sz w:val="22"/>
          <w:szCs w:val="22"/>
        </w:rPr>
        <w:t>p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l</w:t>
      </w:r>
      <w:r w:rsidRPr="00675A2B">
        <w:rPr>
          <w:rFonts w:ascii="Allianz Sans" w:hAnsi="Allianz Sans"/>
          <w:w w:val="104"/>
          <w:sz w:val="22"/>
          <w:szCs w:val="22"/>
        </w:rPr>
        <w:t>us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a 28</w:t>
      </w:r>
      <w:r w:rsidRPr="00675A2B">
        <w:rPr>
          <w:rFonts w:ascii="Allianz Sans" w:hAnsi="Allianz Sans"/>
          <w:spacing w:val="2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z w:val="22"/>
          <w:szCs w:val="22"/>
        </w:rPr>
        <w:t>h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pacing w:val="1"/>
          <w:sz w:val="22"/>
          <w:szCs w:val="22"/>
        </w:rPr>
        <w:t>r</w:t>
      </w:r>
      <w:r w:rsidRPr="00675A2B">
        <w:rPr>
          <w:rFonts w:ascii="Allianz Sans" w:hAnsi="Allianz Sans"/>
          <w:spacing w:val="-1"/>
          <w:sz w:val="22"/>
          <w:szCs w:val="22"/>
        </w:rPr>
        <w:t>ac</w:t>
      </w:r>
      <w:r w:rsidRPr="00675A2B">
        <w:rPr>
          <w:rFonts w:ascii="Allianz Sans" w:hAnsi="Allianz Sans"/>
          <w:spacing w:val="3"/>
          <w:sz w:val="22"/>
          <w:szCs w:val="22"/>
        </w:rPr>
        <w:t>t</w:t>
      </w:r>
      <w:r w:rsidRPr="00675A2B">
        <w:rPr>
          <w:rFonts w:ascii="Allianz Sans" w:hAnsi="Allianz Sans"/>
          <w:spacing w:val="-1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23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-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9"/>
          <w:sz w:val="22"/>
          <w:szCs w:val="22"/>
        </w:rPr>
        <w:t>les</w:t>
      </w:r>
      <w:r w:rsidRPr="00675A2B">
        <w:rPr>
          <w:rFonts w:ascii="Allianz Sans" w:hAnsi="Allianz Sans"/>
          <w:w w:val="99"/>
          <w:sz w:val="22"/>
          <w:szCs w:val="22"/>
        </w:rPr>
        <w:t>s</w:t>
      </w:r>
      <w:r w:rsidRPr="00675A2B">
        <w:rPr>
          <w:rFonts w:ascii="Allianz Sans" w:hAnsi="Allianz Sans"/>
          <w:spacing w:val="-3"/>
          <w:w w:val="99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2"/>
          <w:w w:val="114"/>
          <w:sz w:val="22"/>
          <w:szCs w:val="22"/>
        </w:rPr>
        <w:t>(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w w:val="102"/>
          <w:sz w:val="22"/>
          <w:szCs w:val="22"/>
        </w:rPr>
        <w:t>n</w:t>
      </w:r>
      <w:r w:rsidRPr="00675A2B">
        <w:rPr>
          <w:rFonts w:ascii="Allianz Sans" w:hAnsi="Allianz Sans"/>
          <w:spacing w:val="-1"/>
          <w:w w:val="102"/>
          <w:sz w:val="22"/>
          <w:szCs w:val="22"/>
        </w:rPr>
        <w:t>c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l</w:t>
      </w:r>
      <w:r w:rsidRPr="00675A2B">
        <w:rPr>
          <w:rFonts w:ascii="Allianz Sans" w:hAnsi="Allianz Sans"/>
          <w:spacing w:val="2"/>
          <w:w w:val="107"/>
          <w:sz w:val="22"/>
          <w:szCs w:val="22"/>
        </w:rPr>
        <w:t>u</w:t>
      </w:r>
      <w:r w:rsidRPr="00675A2B">
        <w:rPr>
          <w:rFonts w:ascii="Allianz Sans" w:hAnsi="Allianz Sans"/>
          <w:spacing w:val="-1"/>
          <w:w w:val="105"/>
          <w:sz w:val="22"/>
          <w:szCs w:val="22"/>
        </w:rPr>
        <w:t>d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spacing w:val="2"/>
          <w:w w:val="107"/>
          <w:sz w:val="22"/>
          <w:szCs w:val="22"/>
        </w:rPr>
        <w:t>n</w:t>
      </w:r>
      <w:r w:rsidRPr="00675A2B">
        <w:rPr>
          <w:rFonts w:ascii="Allianz Sans" w:hAnsi="Allianz Sans"/>
          <w:w w:val="104"/>
          <w:sz w:val="22"/>
          <w:szCs w:val="22"/>
        </w:rPr>
        <w:t>g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s</w:t>
      </w:r>
      <w:r w:rsidRPr="00675A2B">
        <w:rPr>
          <w:rFonts w:ascii="Allianz Sans" w:hAnsi="Allianz Sans"/>
          <w:spacing w:val="1"/>
          <w:sz w:val="22"/>
          <w:szCs w:val="22"/>
        </w:rPr>
        <w:t>p</w:t>
      </w:r>
      <w:r w:rsidRPr="00675A2B">
        <w:rPr>
          <w:rFonts w:ascii="Allianz Sans" w:hAnsi="Allianz Sans"/>
          <w:spacing w:val="-1"/>
          <w:sz w:val="22"/>
          <w:szCs w:val="22"/>
        </w:rPr>
        <w:t>ac</w:t>
      </w:r>
      <w:r w:rsidRPr="00675A2B">
        <w:rPr>
          <w:rFonts w:ascii="Allianz Sans" w:hAnsi="Allianz Sans"/>
          <w:spacing w:val="1"/>
          <w:sz w:val="22"/>
          <w:szCs w:val="22"/>
        </w:rPr>
        <w:t>e</w:t>
      </w:r>
      <w:r w:rsidRPr="00675A2B">
        <w:rPr>
          <w:rFonts w:ascii="Allianz Sans" w:hAnsi="Allianz Sans"/>
          <w:spacing w:val="-1"/>
          <w:sz w:val="22"/>
          <w:szCs w:val="22"/>
        </w:rPr>
        <w:t>s</w:t>
      </w:r>
      <w:r w:rsidRPr="00675A2B">
        <w:rPr>
          <w:rFonts w:ascii="Allianz Sans" w:hAnsi="Allianz Sans"/>
          <w:sz w:val="22"/>
          <w:szCs w:val="22"/>
        </w:rPr>
        <w:t>)</w:t>
      </w:r>
      <w:r w:rsidRPr="00675A2B">
        <w:rPr>
          <w:rFonts w:ascii="Allianz Sans" w:hAnsi="Allianz Sans"/>
          <w:spacing w:val="18"/>
          <w:sz w:val="22"/>
          <w:szCs w:val="22"/>
        </w:rPr>
        <w:t xml:space="preserve"> </w:t>
      </w:r>
      <w:r w:rsidRPr="00675A2B">
        <w:rPr>
          <w:rFonts w:ascii="Allianz Sans" w:hAnsi="Allianz Sans"/>
          <w:w w:val="98"/>
          <w:sz w:val="22"/>
          <w:szCs w:val="22"/>
        </w:rPr>
        <w:t>v</w:t>
      </w:r>
      <w:r w:rsidRPr="00675A2B">
        <w:rPr>
          <w:rFonts w:ascii="Allianz Sans" w:hAnsi="Allianz Sans"/>
          <w:spacing w:val="-1"/>
          <w:w w:val="98"/>
          <w:sz w:val="22"/>
          <w:szCs w:val="22"/>
        </w:rPr>
        <w:t>e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r</w:t>
      </w:r>
      <w:r w:rsidRPr="00675A2B">
        <w:rPr>
          <w:rFonts w:ascii="Allianz Sans" w:hAnsi="Allianz Sans"/>
          <w:spacing w:val="-1"/>
          <w:sz w:val="22"/>
          <w:szCs w:val="22"/>
        </w:rPr>
        <w:t>s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o</w:t>
      </w:r>
      <w:r w:rsidRPr="00675A2B">
        <w:rPr>
          <w:rFonts w:ascii="Allianz Sans" w:hAnsi="Allianz Sans"/>
          <w:w w:val="107"/>
          <w:sz w:val="22"/>
          <w:szCs w:val="22"/>
        </w:rPr>
        <w:t xml:space="preserve">n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f</w:t>
      </w:r>
      <w:r w:rsidRPr="00675A2B">
        <w:rPr>
          <w:rFonts w:ascii="Allianz Sans" w:hAnsi="Allianz Sans"/>
          <w:spacing w:val="-1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he</w:t>
      </w:r>
      <w:r w:rsidRPr="00675A2B">
        <w:rPr>
          <w:rFonts w:ascii="Allianz Sans" w:hAnsi="Allianz Sans"/>
          <w:spacing w:val="15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m</w:t>
      </w:r>
      <w:r w:rsidRPr="00675A2B">
        <w:rPr>
          <w:rFonts w:ascii="Allianz Sans" w:hAnsi="Allianz Sans"/>
          <w:spacing w:val="-1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 xml:space="preserve">. </w:t>
      </w:r>
      <w:r w:rsidRPr="00675A2B">
        <w:rPr>
          <w:rFonts w:ascii="Allianz Sans" w:hAnsi="Allianz Sans"/>
          <w:spacing w:val="18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95"/>
          <w:sz w:val="22"/>
          <w:szCs w:val="22"/>
        </w:rPr>
        <w:t>T</w:t>
      </w:r>
      <w:r w:rsidRPr="00675A2B">
        <w:rPr>
          <w:rFonts w:ascii="Allianz Sans" w:hAnsi="Allianz Sans"/>
          <w:w w:val="95"/>
          <w:sz w:val="22"/>
          <w:szCs w:val="22"/>
        </w:rPr>
        <w:t>h</w:t>
      </w:r>
      <w:r w:rsidRPr="00675A2B">
        <w:rPr>
          <w:rFonts w:ascii="Allianz Sans" w:hAnsi="Allianz Sans"/>
          <w:spacing w:val="1"/>
          <w:w w:val="95"/>
          <w:sz w:val="22"/>
          <w:szCs w:val="22"/>
        </w:rPr>
        <w:t>i</w:t>
      </w:r>
      <w:r w:rsidRPr="00675A2B">
        <w:rPr>
          <w:rFonts w:ascii="Allianz Sans" w:hAnsi="Allianz Sans"/>
          <w:w w:val="95"/>
          <w:sz w:val="22"/>
          <w:szCs w:val="22"/>
        </w:rPr>
        <w:t>s</w:t>
      </w:r>
      <w:r w:rsidRPr="00675A2B">
        <w:rPr>
          <w:rFonts w:ascii="Allianz Sans" w:hAnsi="Allianz Sans"/>
          <w:spacing w:val="-9"/>
          <w:w w:val="9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2"/>
          <w:w w:val="95"/>
          <w:sz w:val="22"/>
          <w:szCs w:val="22"/>
        </w:rPr>
        <w:t>v</w:t>
      </w:r>
      <w:r w:rsidRPr="00675A2B">
        <w:rPr>
          <w:rFonts w:ascii="Allianz Sans" w:hAnsi="Allianz Sans"/>
          <w:spacing w:val="-1"/>
          <w:w w:val="95"/>
          <w:sz w:val="22"/>
          <w:szCs w:val="22"/>
        </w:rPr>
        <w:t>e</w:t>
      </w:r>
      <w:r w:rsidRPr="00675A2B">
        <w:rPr>
          <w:rFonts w:ascii="Allianz Sans" w:hAnsi="Allianz Sans"/>
          <w:spacing w:val="1"/>
          <w:w w:val="95"/>
          <w:sz w:val="22"/>
          <w:szCs w:val="22"/>
        </w:rPr>
        <w:t>r</w:t>
      </w:r>
      <w:r w:rsidRPr="00675A2B">
        <w:rPr>
          <w:rFonts w:ascii="Allianz Sans" w:hAnsi="Allianz Sans"/>
          <w:spacing w:val="-1"/>
          <w:w w:val="95"/>
          <w:sz w:val="22"/>
          <w:szCs w:val="22"/>
        </w:rPr>
        <w:t>si</w:t>
      </w:r>
      <w:r w:rsidRPr="00675A2B">
        <w:rPr>
          <w:rFonts w:ascii="Allianz Sans" w:hAnsi="Allianz Sans"/>
          <w:spacing w:val="1"/>
          <w:w w:val="95"/>
          <w:sz w:val="22"/>
          <w:szCs w:val="22"/>
        </w:rPr>
        <w:t>o</w:t>
      </w:r>
      <w:r w:rsidRPr="00675A2B">
        <w:rPr>
          <w:rFonts w:ascii="Allianz Sans" w:hAnsi="Allianz Sans"/>
          <w:w w:val="95"/>
          <w:sz w:val="22"/>
          <w:szCs w:val="22"/>
        </w:rPr>
        <w:t>n</w:t>
      </w:r>
      <w:r w:rsidRPr="00675A2B">
        <w:rPr>
          <w:rFonts w:ascii="Allianz Sans" w:hAnsi="Allianz Sans"/>
          <w:spacing w:val="21"/>
          <w:w w:val="9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f</w:t>
      </w:r>
      <w:r w:rsidRPr="00675A2B">
        <w:rPr>
          <w:rFonts w:ascii="Allianz Sans" w:hAnsi="Allianz Sans"/>
          <w:spacing w:val="-1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he</w:t>
      </w:r>
      <w:r w:rsidRPr="00675A2B">
        <w:rPr>
          <w:rFonts w:ascii="Allianz Sans" w:hAnsi="Allianz Sans"/>
          <w:spacing w:val="18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me</w:t>
      </w:r>
      <w:r w:rsidRPr="00675A2B">
        <w:rPr>
          <w:rFonts w:ascii="Allianz Sans" w:hAnsi="Allianz Sans"/>
          <w:spacing w:val="2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0"/>
          <w:sz w:val="22"/>
          <w:szCs w:val="22"/>
        </w:rPr>
        <w:t>wi</w:t>
      </w:r>
      <w:r w:rsidRPr="00675A2B">
        <w:rPr>
          <w:rFonts w:ascii="Allianz Sans" w:hAnsi="Allianz Sans"/>
          <w:spacing w:val="1"/>
          <w:w w:val="90"/>
          <w:sz w:val="22"/>
          <w:szCs w:val="22"/>
        </w:rPr>
        <w:t>l</w:t>
      </w:r>
      <w:r w:rsidRPr="00675A2B">
        <w:rPr>
          <w:rFonts w:ascii="Allianz Sans" w:hAnsi="Allianz Sans"/>
          <w:w w:val="90"/>
          <w:sz w:val="22"/>
          <w:szCs w:val="22"/>
        </w:rPr>
        <w:t>l</w:t>
      </w:r>
      <w:r w:rsidRPr="00675A2B">
        <w:rPr>
          <w:rFonts w:ascii="Allianz Sans" w:hAnsi="Allianz Sans"/>
          <w:spacing w:val="2"/>
          <w:w w:val="9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ut</w:t>
      </w:r>
      <w:r w:rsidRPr="00675A2B">
        <w:rPr>
          <w:rFonts w:ascii="Allianz Sans" w:hAnsi="Allianz Sans"/>
          <w:spacing w:val="6"/>
          <w:sz w:val="22"/>
          <w:szCs w:val="22"/>
        </w:rPr>
        <w:t>o</w:t>
      </w:r>
      <w:r w:rsidRPr="00675A2B">
        <w:rPr>
          <w:rFonts w:ascii="Allianz Sans" w:hAnsi="Allianz Sans"/>
          <w:spacing w:val="-1"/>
          <w:sz w:val="22"/>
          <w:szCs w:val="22"/>
        </w:rPr>
        <w:t>-</w:t>
      </w:r>
      <w:r w:rsidRPr="00675A2B">
        <w:rPr>
          <w:rFonts w:ascii="Allianz Sans" w:hAnsi="Allianz Sans"/>
          <w:spacing w:val="1"/>
          <w:sz w:val="22"/>
          <w:szCs w:val="22"/>
        </w:rPr>
        <w:t>p</w:t>
      </w:r>
      <w:r w:rsidRPr="00675A2B">
        <w:rPr>
          <w:rFonts w:ascii="Allianz Sans" w:hAnsi="Allianz Sans"/>
          <w:spacing w:val="-1"/>
          <w:sz w:val="22"/>
          <w:szCs w:val="22"/>
        </w:rPr>
        <w:t>o</w:t>
      </w:r>
      <w:r w:rsidRPr="00675A2B">
        <w:rPr>
          <w:rFonts w:ascii="Allianz Sans" w:hAnsi="Allianz Sans"/>
          <w:spacing w:val="1"/>
          <w:sz w:val="22"/>
          <w:szCs w:val="22"/>
        </w:rPr>
        <w:t>p</w:t>
      </w:r>
      <w:r w:rsidRPr="00675A2B">
        <w:rPr>
          <w:rFonts w:ascii="Allianz Sans" w:hAnsi="Allianz Sans"/>
          <w:sz w:val="22"/>
          <w:szCs w:val="22"/>
        </w:rPr>
        <w:t>u</w:t>
      </w:r>
      <w:r w:rsidRPr="00675A2B">
        <w:rPr>
          <w:rFonts w:ascii="Allianz Sans" w:hAnsi="Allianz Sans"/>
          <w:spacing w:val="-1"/>
          <w:sz w:val="22"/>
          <w:szCs w:val="22"/>
        </w:rPr>
        <w:t>la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e</w:t>
      </w:r>
      <w:r w:rsidRPr="00675A2B">
        <w:rPr>
          <w:rFonts w:ascii="Allianz Sans" w:hAnsi="Allianz Sans"/>
          <w:spacing w:val="39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nto</w:t>
      </w:r>
      <w:r w:rsidRPr="00675A2B">
        <w:rPr>
          <w:rFonts w:ascii="Allianz Sans" w:hAnsi="Allianz Sans"/>
          <w:spacing w:val="13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8"/>
          <w:sz w:val="22"/>
          <w:szCs w:val="22"/>
        </w:rPr>
        <w:t>cl</w:t>
      </w:r>
      <w:r w:rsidRPr="00675A2B">
        <w:rPr>
          <w:rFonts w:ascii="Allianz Sans" w:hAnsi="Allianz Sans"/>
          <w:spacing w:val="1"/>
          <w:w w:val="98"/>
          <w:sz w:val="22"/>
          <w:szCs w:val="22"/>
        </w:rPr>
        <w:t>a</w:t>
      </w:r>
      <w:r w:rsidRPr="00675A2B">
        <w:rPr>
          <w:rFonts w:ascii="Allianz Sans" w:hAnsi="Allianz Sans"/>
          <w:spacing w:val="-1"/>
          <w:w w:val="98"/>
          <w:sz w:val="22"/>
          <w:szCs w:val="22"/>
        </w:rPr>
        <w:t>i</w:t>
      </w:r>
      <w:r w:rsidRPr="00675A2B">
        <w:rPr>
          <w:rFonts w:ascii="Allianz Sans" w:hAnsi="Allianz Sans"/>
          <w:w w:val="98"/>
          <w:sz w:val="22"/>
          <w:szCs w:val="22"/>
        </w:rPr>
        <w:t xml:space="preserve">m 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pacing w:val="1"/>
          <w:sz w:val="22"/>
          <w:szCs w:val="22"/>
        </w:rPr>
        <w:t>orr</w:t>
      </w:r>
      <w:r w:rsidRPr="00675A2B">
        <w:rPr>
          <w:rFonts w:ascii="Allianz Sans" w:hAnsi="Allianz Sans"/>
          <w:spacing w:val="-1"/>
          <w:sz w:val="22"/>
          <w:szCs w:val="22"/>
        </w:rPr>
        <w:t>es</w:t>
      </w:r>
      <w:r w:rsidRPr="00675A2B">
        <w:rPr>
          <w:rFonts w:ascii="Allianz Sans" w:hAnsi="Allianz Sans"/>
          <w:spacing w:val="1"/>
          <w:sz w:val="22"/>
          <w:szCs w:val="22"/>
        </w:rPr>
        <w:t>po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de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z w:val="22"/>
          <w:szCs w:val="22"/>
        </w:rPr>
        <w:t>e</w:t>
      </w:r>
      <w:r w:rsidRPr="00675A2B">
        <w:rPr>
          <w:rFonts w:ascii="Allianz Sans" w:hAnsi="Allianz Sans"/>
          <w:spacing w:val="4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pacing w:val="2"/>
          <w:sz w:val="22"/>
          <w:szCs w:val="22"/>
        </w:rPr>
        <w:t>n</w:t>
      </w:r>
      <w:r w:rsidRPr="00675A2B">
        <w:rPr>
          <w:rFonts w:ascii="Allianz Sans" w:hAnsi="Allianz Sans"/>
          <w:sz w:val="22"/>
          <w:szCs w:val="22"/>
        </w:rPr>
        <w:t>d</w:t>
      </w:r>
      <w:r w:rsidRPr="00675A2B">
        <w:rPr>
          <w:rFonts w:ascii="Allianz Sans" w:hAnsi="Allianz Sans"/>
          <w:spacing w:val="1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s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me</w:t>
      </w:r>
      <w:r w:rsidRPr="00675A2B">
        <w:rPr>
          <w:rFonts w:ascii="Allianz Sans" w:hAnsi="Allianz Sans"/>
          <w:spacing w:val="14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r</w:t>
      </w:r>
      <w:r w:rsidRPr="00675A2B">
        <w:rPr>
          <w:rFonts w:ascii="Allianz Sans" w:hAnsi="Allianz Sans"/>
          <w:spacing w:val="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1"/>
          <w:w w:val="105"/>
          <w:sz w:val="22"/>
          <w:szCs w:val="22"/>
        </w:rPr>
        <w:t>p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o</w:t>
      </w:r>
      <w:r w:rsidRPr="00675A2B">
        <w:rPr>
          <w:rFonts w:ascii="Allianz Sans" w:hAnsi="Allianz Sans"/>
          <w:spacing w:val="-2"/>
          <w:w w:val="102"/>
          <w:sz w:val="22"/>
          <w:szCs w:val="22"/>
        </w:rPr>
        <w:t>r</w:t>
      </w:r>
      <w:r w:rsidRPr="00675A2B">
        <w:rPr>
          <w:rFonts w:ascii="Allianz Sans" w:hAnsi="Allianz Sans"/>
          <w:spacing w:val="1"/>
          <w:w w:val="114"/>
          <w:sz w:val="22"/>
          <w:szCs w:val="22"/>
        </w:rPr>
        <w:t>t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w w:val="106"/>
          <w:sz w:val="22"/>
          <w:szCs w:val="22"/>
        </w:rPr>
        <w:t>n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g</w:t>
      </w:r>
      <w:r w:rsidRPr="00675A2B">
        <w:rPr>
          <w:rFonts w:ascii="Allianz Sans" w:hAnsi="Allianz Sans"/>
          <w:w w:val="95"/>
          <w:sz w:val="22"/>
          <w:szCs w:val="22"/>
        </w:rPr>
        <w:t>.</w:t>
      </w:r>
      <w:r w:rsidRPr="00675A2B">
        <w:rPr>
          <w:rFonts w:ascii="Allianz Sans" w:hAnsi="Allianz Sans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8"/>
          <w:sz w:val="22"/>
          <w:szCs w:val="22"/>
        </w:rPr>
        <w:t xml:space="preserve"> </w:t>
      </w:r>
      <w:r w:rsidRPr="00675A2B">
        <w:rPr>
          <w:rFonts w:ascii="Allianz Sans" w:hAnsi="Allianz Sans"/>
          <w:w w:val="77"/>
          <w:sz w:val="22"/>
          <w:szCs w:val="22"/>
        </w:rPr>
        <w:t>Y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o</w:t>
      </w:r>
      <w:r w:rsidRPr="00675A2B">
        <w:rPr>
          <w:rFonts w:ascii="Allianz Sans" w:hAnsi="Allianz Sans"/>
          <w:w w:val="105"/>
          <w:sz w:val="22"/>
          <w:szCs w:val="22"/>
        </w:rPr>
        <w:t>ur</w:t>
      </w:r>
      <w:r w:rsidRPr="00675A2B">
        <w:rPr>
          <w:rFonts w:ascii="Allianz Sans" w:hAnsi="Allianz Sans"/>
          <w:spacing w:val="-4"/>
          <w:sz w:val="22"/>
          <w:szCs w:val="22"/>
        </w:rPr>
        <w:t xml:space="preserve"> </w:t>
      </w:r>
      <w:r w:rsidRPr="00675A2B">
        <w:rPr>
          <w:rFonts w:ascii="Allianz Sans" w:hAnsi="Allianz Sans"/>
          <w:w w:val="92"/>
          <w:sz w:val="22"/>
          <w:szCs w:val="22"/>
        </w:rPr>
        <w:t>fu</w:t>
      </w:r>
      <w:r w:rsidRPr="00675A2B">
        <w:rPr>
          <w:rFonts w:ascii="Allianz Sans" w:hAnsi="Allianz Sans"/>
          <w:spacing w:val="-1"/>
          <w:w w:val="92"/>
          <w:sz w:val="22"/>
          <w:szCs w:val="22"/>
        </w:rPr>
        <w:t>l</w:t>
      </w:r>
      <w:r w:rsidRPr="00675A2B">
        <w:rPr>
          <w:rFonts w:ascii="Allianz Sans" w:hAnsi="Allianz Sans"/>
          <w:w w:val="92"/>
          <w:sz w:val="22"/>
          <w:szCs w:val="22"/>
        </w:rPr>
        <w:t>l</w:t>
      </w:r>
      <w:r w:rsidRPr="00675A2B">
        <w:rPr>
          <w:rFonts w:ascii="Allianz Sans" w:hAnsi="Allianz Sans"/>
          <w:spacing w:val="-1"/>
          <w:w w:val="92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-1"/>
          <w:w w:val="104"/>
          <w:sz w:val="22"/>
          <w:szCs w:val="22"/>
        </w:rPr>
        <w:t>g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2"/>
          <w:w w:val="107"/>
          <w:sz w:val="22"/>
          <w:szCs w:val="22"/>
        </w:rPr>
        <w:t>n</w:t>
      </w:r>
      <w:r w:rsidRPr="00675A2B">
        <w:rPr>
          <w:rFonts w:ascii="Allianz Sans" w:hAnsi="Allianz Sans"/>
          <w:spacing w:val="-1"/>
          <w:w w:val="97"/>
          <w:sz w:val="22"/>
          <w:szCs w:val="22"/>
        </w:rPr>
        <w:t>c</w:t>
      </w:r>
      <w:r w:rsidRPr="00675A2B">
        <w:rPr>
          <w:rFonts w:ascii="Allianz Sans" w:hAnsi="Allianz Sans"/>
          <w:w w:val="88"/>
          <w:sz w:val="22"/>
          <w:szCs w:val="22"/>
        </w:rPr>
        <w:t xml:space="preserve">y 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me</w:t>
      </w:r>
      <w:r w:rsidRPr="00675A2B">
        <w:rPr>
          <w:rFonts w:ascii="Allianz Sans" w:hAnsi="Allianz Sans"/>
          <w:spacing w:val="3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0"/>
          <w:sz w:val="22"/>
          <w:szCs w:val="22"/>
        </w:rPr>
        <w:t>wi</w:t>
      </w:r>
      <w:r w:rsidRPr="00675A2B">
        <w:rPr>
          <w:rFonts w:ascii="Allianz Sans" w:hAnsi="Allianz Sans"/>
          <w:spacing w:val="1"/>
          <w:w w:val="90"/>
          <w:sz w:val="22"/>
          <w:szCs w:val="22"/>
        </w:rPr>
        <w:t>l</w:t>
      </w:r>
      <w:r w:rsidRPr="00675A2B">
        <w:rPr>
          <w:rFonts w:ascii="Allianz Sans" w:hAnsi="Allianz Sans"/>
          <w:w w:val="90"/>
          <w:sz w:val="22"/>
          <w:szCs w:val="22"/>
        </w:rPr>
        <w:t>l</w:t>
      </w:r>
      <w:r w:rsidRPr="00675A2B">
        <w:rPr>
          <w:rFonts w:ascii="Allianz Sans" w:hAnsi="Allianz Sans"/>
          <w:spacing w:val="9"/>
          <w:w w:val="9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pacing w:val="1"/>
          <w:sz w:val="22"/>
          <w:szCs w:val="22"/>
        </w:rPr>
        <w:t>pp</w:t>
      </w:r>
      <w:r w:rsidRPr="00675A2B">
        <w:rPr>
          <w:rFonts w:ascii="Allianz Sans" w:hAnsi="Allianz Sans"/>
          <w:spacing w:val="-1"/>
          <w:sz w:val="22"/>
          <w:szCs w:val="22"/>
        </w:rPr>
        <w:t>ea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28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8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y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 xml:space="preserve">ur </w:t>
      </w:r>
      <w:r w:rsidRPr="00675A2B">
        <w:rPr>
          <w:rFonts w:ascii="Allianz Sans" w:hAnsi="Allianz Sans"/>
          <w:spacing w:val="1"/>
          <w:w w:val="94"/>
          <w:sz w:val="22"/>
          <w:szCs w:val="22"/>
        </w:rPr>
        <w:t>po</w:t>
      </w:r>
      <w:r w:rsidRPr="00675A2B">
        <w:rPr>
          <w:rFonts w:ascii="Allianz Sans" w:hAnsi="Allianz Sans"/>
          <w:spacing w:val="-1"/>
          <w:w w:val="94"/>
          <w:sz w:val="22"/>
          <w:szCs w:val="22"/>
        </w:rPr>
        <w:t>lic</w:t>
      </w:r>
      <w:r w:rsidRPr="00675A2B">
        <w:rPr>
          <w:rFonts w:ascii="Allianz Sans" w:hAnsi="Allianz Sans"/>
          <w:w w:val="94"/>
          <w:sz w:val="22"/>
          <w:szCs w:val="22"/>
        </w:rPr>
        <w:t>y</w:t>
      </w:r>
      <w:r w:rsidRPr="00675A2B">
        <w:rPr>
          <w:rFonts w:ascii="Allianz Sans" w:hAnsi="Allianz Sans"/>
          <w:spacing w:val="9"/>
          <w:w w:val="94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nd</w:t>
      </w:r>
      <w:r w:rsidRPr="00675A2B">
        <w:rPr>
          <w:rFonts w:ascii="Allianz Sans" w:hAnsi="Allianz Sans"/>
          <w:spacing w:val="17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7"/>
          <w:sz w:val="22"/>
          <w:szCs w:val="22"/>
        </w:rPr>
        <w:t>c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r</w:t>
      </w:r>
      <w:r w:rsidRPr="00675A2B">
        <w:rPr>
          <w:rFonts w:ascii="Allianz Sans" w:hAnsi="Allianz Sans"/>
          <w:spacing w:val="1"/>
          <w:w w:val="114"/>
          <w:sz w:val="22"/>
          <w:szCs w:val="22"/>
        </w:rPr>
        <w:t>t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w w:val="87"/>
          <w:sz w:val="22"/>
          <w:szCs w:val="22"/>
        </w:rPr>
        <w:t>f</w:t>
      </w:r>
      <w:r w:rsidRPr="00675A2B">
        <w:rPr>
          <w:rFonts w:ascii="Allianz Sans" w:hAnsi="Allianz Sans"/>
          <w:spacing w:val="1"/>
          <w:w w:val="83"/>
          <w:sz w:val="22"/>
          <w:szCs w:val="22"/>
        </w:rPr>
        <w:t>i</w:t>
      </w:r>
      <w:r w:rsidRPr="00675A2B">
        <w:rPr>
          <w:rFonts w:ascii="Allianz Sans" w:hAnsi="Allianz Sans"/>
          <w:spacing w:val="-1"/>
          <w:w w:val="97"/>
          <w:sz w:val="22"/>
          <w:szCs w:val="22"/>
        </w:rPr>
        <w:t>c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1"/>
          <w:w w:val="114"/>
          <w:sz w:val="22"/>
          <w:szCs w:val="22"/>
        </w:rPr>
        <w:t>t</w:t>
      </w:r>
      <w:r w:rsidRPr="00675A2B">
        <w:rPr>
          <w:rFonts w:ascii="Allianz Sans" w:hAnsi="Allianz Sans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-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f</w:t>
      </w:r>
      <w:r w:rsidRPr="00675A2B">
        <w:rPr>
          <w:rFonts w:ascii="Allianz Sans" w:hAnsi="Allianz Sans"/>
          <w:spacing w:val="-3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z w:val="22"/>
          <w:szCs w:val="22"/>
        </w:rPr>
        <w:t>ur</w:t>
      </w:r>
      <w:r w:rsidRPr="00675A2B">
        <w:rPr>
          <w:rFonts w:ascii="Allianz Sans" w:hAnsi="Allianz Sans"/>
          <w:spacing w:val="1"/>
          <w:sz w:val="22"/>
          <w:szCs w:val="22"/>
        </w:rPr>
        <w:t>r</w:t>
      </w:r>
      <w:r w:rsidRPr="00675A2B">
        <w:rPr>
          <w:rFonts w:ascii="Allianz Sans" w:hAnsi="Allianz Sans"/>
          <w:spacing w:val="3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z w:val="22"/>
          <w:szCs w:val="22"/>
        </w:rPr>
        <w:t>y.</w:t>
      </w:r>
      <w:r w:rsidRPr="00675A2B">
        <w:rPr>
          <w:rFonts w:ascii="Allianz Sans" w:hAnsi="Allianz Sans"/>
          <w:spacing w:val="4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2"/>
          <w:w w:val="90"/>
          <w:sz w:val="22"/>
          <w:szCs w:val="22"/>
        </w:rPr>
        <w:t>P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l</w:t>
      </w:r>
      <w:r w:rsidRPr="00675A2B">
        <w:rPr>
          <w:rFonts w:ascii="Allianz Sans" w:hAnsi="Allianz Sans"/>
          <w:spacing w:val="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1"/>
          <w:sz w:val="22"/>
          <w:szCs w:val="22"/>
        </w:rPr>
        <w:t>s</w:t>
      </w:r>
      <w:r w:rsidRPr="00675A2B">
        <w:rPr>
          <w:rFonts w:ascii="Allianz Sans" w:hAnsi="Allianz Sans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-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pro</w:t>
      </w:r>
      <w:r w:rsidRPr="00675A2B">
        <w:rPr>
          <w:rFonts w:ascii="Allianz Sans" w:hAnsi="Allianz Sans"/>
          <w:sz w:val="22"/>
          <w:szCs w:val="22"/>
        </w:rPr>
        <w:t>v</w:t>
      </w:r>
      <w:r w:rsidRPr="00675A2B">
        <w:rPr>
          <w:rFonts w:ascii="Allianz Sans" w:hAnsi="Allianz Sans"/>
          <w:spacing w:val="-1"/>
          <w:sz w:val="22"/>
          <w:szCs w:val="22"/>
        </w:rPr>
        <w:t>id</w:t>
      </w:r>
      <w:r w:rsidRPr="00675A2B">
        <w:rPr>
          <w:rFonts w:ascii="Allianz Sans" w:hAnsi="Allianz Sans"/>
          <w:sz w:val="22"/>
          <w:szCs w:val="22"/>
        </w:rPr>
        <w:t>e</w:t>
      </w:r>
      <w:r w:rsidRPr="00675A2B">
        <w:rPr>
          <w:rFonts w:ascii="Allianz Sans" w:hAnsi="Allianz Sans"/>
          <w:spacing w:val="2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ny</w:t>
      </w:r>
      <w:r w:rsidRPr="00675A2B">
        <w:rPr>
          <w:rFonts w:ascii="Allianz Sans" w:hAnsi="Allianz Sans"/>
          <w:spacing w:val="-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ot</w:t>
      </w:r>
      <w:r w:rsidRPr="00675A2B">
        <w:rPr>
          <w:rFonts w:ascii="Allianz Sans" w:hAnsi="Allianz Sans"/>
          <w:sz w:val="22"/>
          <w:szCs w:val="22"/>
        </w:rPr>
        <w:t>h</w:t>
      </w:r>
      <w:r w:rsidRPr="00675A2B">
        <w:rPr>
          <w:rFonts w:ascii="Allianz Sans" w:hAnsi="Allianz Sans"/>
          <w:spacing w:val="-1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27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sz w:val="22"/>
          <w:szCs w:val="22"/>
        </w:rPr>
        <w:t>nf</w:t>
      </w:r>
      <w:r w:rsidRPr="00675A2B">
        <w:rPr>
          <w:rFonts w:ascii="Allianz Sans" w:hAnsi="Allianz Sans"/>
          <w:spacing w:val="2"/>
          <w:sz w:val="22"/>
          <w:szCs w:val="22"/>
        </w:rPr>
        <w:t>o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r</w:t>
      </w:r>
      <w:r w:rsidRPr="00675A2B">
        <w:rPr>
          <w:rFonts w:ascii="Allianz Sans" w:hAnsi="Allianz Sans"/>
          <w:w w:val="107"/>
          <w:sz w:val="22"/>
          <w:szCs w:val="22"/>
        </w:rPr>
        <w:t>m</w:t>
      </w:r>
      <w:r w:rsidRPr="00675A2B">
        <w:rPr>
          <w:rFonts w:ascii="Allianz Sans" w:hAnsi="Allianz Sans"/>
          <w:spacing w:val="-1"/>
          <w:w w:val="107"/>
          <w:sz w:val="22"/>
          <w:szCs w:val="22"/>
        </w:rPr>
        <w:t>a</w:t>
      </w:r>
      <w:r w:rsidRPr="00675A2B">
        <w:rPr>
          <w:rFonts w:ascii="Allianz Sans" w:hAnsi="Allianz Sans"/>
          <w:spacing w:val="1"/>
          <w:w w:val="114"/>
          <w:sz w:val="22"/>
          <w:szCs w:val="22"/>
        </w:rPr>
        <w:t>t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o</w:t>
      </w:r>
      <w:r w:rsidRPr="00675A2B">
        <w:rPr>
          <w:rFonts w:ascii="Allianz Sans" w:hAnsi="Allianz Sans"/>
          <w:w w:val="107"/>
          <w:sz w:val="22"/>
          <w:szCs w:val="22"/>
        </w:rPr>
        <w:t>n</w:t>
      </w:r>
      <w:r w:rsidRPr="00675A2B">
        <w:rPr>
          <w:rFonts w:ascii="Allianz Sans" w:hAnsi="Allianz Sans"/>
          <w:sz w:val="22"/>
          <w:szCs w:val="22"/>
        </w:rPr>
        <w:t xml:space="preserve"> y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u</w:t>
      </w:r>
      <w:r w:rsidRPr="00675A2B">
        <w:rPr>
          <w:rFonts w:ascii="Allianz Sans" w:hAnsi="Allianz Sans"/>
          <w:spacing w:val="-3"/>
          <w:sz w:val="22"/>
          <w:szCs w:val="22"/>
        </w:rPr>
        <w:t xml:space="preserve"> </w:t>
      </w:r>
      <w:r w:rsidRPr="00675A2B">
        <w:rPr>
          <w:rFonts w:ascii="Allianz Sans" w:hAnsi="Allianz Sans"/>
          <w:w w:val="99"/>
          <w:sz w:val="22"/>
          <w:szCs w:val="22"/>
        </w:rPr>
        <w:t>f</w:t>
      </w:r>
      <w:r w:rsidRPr="00675A2B">
        <w:rPr>
          <w:rFonts w:ascii="Allianz Sans" w:hAnsi="Allianz Sans"/>
          <w:spacing w:val="-1"/>
          <w:w w:val="99"/>
          <w:sz w:val="22"/>
          <w:szCs w:val="22"/>
        </w:rPr>
        <w:t>ee</w:t>
      </w:r>
      <w:r w:rsidRPr="00675A2B">
        <w:rPr>
          <w:rFonts w:ascii="Allianz Sans" w:hAnsi="Allianz Sans"/>
          <w:w w:val="99"/>
          <w:sz w:val="22"/>
          <w:szCs w:val="22"/>
        </w:rPr>
        <w:t>l</w:t>
      </w:r>
      <w:r w:rsidRPr="00675A2B">
        <w:rPr>
          <w:rFonts w:ascii="Allianz Sans" w:hAnsi="Allianz Sans"/>
          <w:spacing w:val="19"/>
          <w:w w:val="99"/>
          <w:sz w:val="22"/>
          <w:szCs w:val="22"/>
        </w:rPr>
        <w:t xml:space="preserve"> </w:t>
      </w:r>
      <w:r w:rsidRPr="00675A2B">
        <w:rPr>
          <w:rFonts w:ascii="Allianz Sans" w:eastAsia="Calibri" w:hAnsi="Allianz Sans" w:cs="Calibri"/>
          <w:sz w:val="22"/>
          <w:szCs w:val="22"/>
        </w:rPr>
        <w:t>is</w:t>
      </w:r>
      <w:r w:rsidRPr="00675A2B">
        <w:rPr>
          <w:rFonts w:ascii="Allianz Sans" w:eastAsia="Calibri" w:hAnsi="Allianz Sans" w:cs="Calibri"/>
          <w:spacing w:val="10"/>
          <w:sz w:val="22"/>
          <w:szCs w:val="22"/>
        </w:rPr>
        <w:t xml:space="preserve"> </w:t>
      </w:r>
      <w:r w:rsidRPr="00675A2B">
        <w:rPr>
          <w:rFonts w:ascii="Allianz Sans" w:eastAsia="Calibri" w:hAnsi="Allianz Sans" w:cs="Calibri"/>
          <w:sz w:val="22"/>
          <w:szCs w:val="22"/>
        </w:rPr>
        <w:t>rele</w:t>
      </w:r>
      <w:r w:rsidRPr="00675A2B">
        <w:rPr>
          <w:rFonts w:ascii="Allianz Sans" w:eastAsia="Calibri" w:hAnsi="Allianz Sans" w:cs="Calibri"/>
          <w:spacing w:val="2"/>
          <w:sz w:val="22"/>
          <w:szCs w:val="22"/>
        </w:rPr>
        <w:t>v</w:t>
      </w:r>
      <w:r w:rsidRPr="00675A2B">
        <w:rPr>
          <w:rFonts w:ascii="Allianz Sans" w:eastAsia="Calibri" w:hAnsi="Allianz Sans" w:cs="Calibri"/>
          <w:sz w:val="22"/>
          <w:szCs w:val="22"/>
        </w:rPr>
        <w:t>a</w:t>
      </w:r>
      <w:r w:rsidRPr="00675A2B">
        <w:rPr>
          <w:rFonts w:ascii="Allianz Sans" w:eastAsia="Calibri" w:hAnsi="Allianz Sans" w:cs="Calibri"/>
          <w:spacing w:val="-1"/>
          <w:sz w:val="22"/>
          <w:szCs w:val="22"/>
        </w:rPr>
        <w:t>n</w:t>
      </w:r>
      <w:r w:rsidRPr="00675A2B">
        <w:rPr>
          <w:rFonts w:ascii="Allianz Sans" w:eastAsia="Calibri" w:hAnsi="Allianz Sans" w:cs="Calibri"/>
          <w:sz w:val="22"/>
          <w:szCs w:val="22"/>
        </w:rPr>
        <w:t>t</w:t>
      </w:r>
      <w:r w:rsidRPr="00675A2B">
        <w:rPr>
          <w:rFonts w:ascii="Allianz Sans" w:eastAsia="Calibri" w:hAnsi="Allianz Sans" w:cs="Calibri"/>
          <w:spacing w:val="11"/>
          <w:sz w:val="22"/>
          <w:szCs w:val="22"/>
        </w:rPr>
        <w:t xml:space="preserve"> </w:t>
      </w:r>
      <w:r w:rsidRPr="00675A2B">
        <w:rPr>
          <w:rFonts w:ascii="Allianz Sans" w:eastAsia="Calibri" w:hAnsi="Allianz Sans" w:cs="Calibri"/>
          <w:sz w:val="22"/>
          <w:szCs w:val="22"/>
        </w:rPr>
        <w:t xml:space="preserve">to 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h</w:t>
      </w:r>
      <w:r w:rsidRPr="00675A2B">
        <w:rPr>
          <w:rFonts w:ascii="Allianz Sans" w:hAnsi="Allianz Sans"/>
          <w:spacing w:val="-1"/>
          <w:sz w:val="22"/>
          <w:szCs w:val="22"/>
        </w:rPr>
        <w:t>i</w:t>
      </w:r>
      <w:r w:rsidRPr="00675A2B">
        <w:rPr>
          <w:rFonts w:ascii="Allianz Sans" w:hAnsi="Allianz Sans"/>
          <w:sz w:val="22"/>
          <w:szCs w:val="22"/>
        </w:rPr>
        <w:t>s</w:t>
      </w:r>
      <w:r w:rsidRPr="00675A2B">
        <w:rPr>
          <w:rFonts w:ascii="Allianz Sans" w:hAnsi="Allianz Sans"/>
          <w:spacing w:val="-6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z w:val="22"/>
          <w:szCs w:val="22"/>
        </w:rPr>
        <w:t>h</w:t>
      </w:r>
      <w:r w:rsidRPr="00675A2B">
        <w:rPr>
          <w:rFonts w:ascii="Allianz Sans" w:hAnsi="Allianz Sans"/>
          <w:spacing w:val="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g</w:t>
      </w:r>
      <w:r w:rsidRPr="00675A2B">
        <w:rPr>
          <w:rFonts w:ascii="Allianz Sans" w:hAnsi="Allianz Sans"/>
          <w:sz w:val="22"/>
          <w:szCs w:val="22"/>
        </w:rPr>
        <w:t>e</w:t>
      </w:r>
      <w:r w:rsidRPr="00675A2B">
        <w:rPr>
          <w:rFonts w:ascii="Allianz Sans" w:hAnsi="Allianz Sans"/>
          <w:spacing w:val="16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r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1"/>
          <w:w w:val="83"/>
          <w:sz w:val="22"/>
          <w:szCs w:val="22"/>
        </w:rPr>
        <w:t>l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1"/>
          <w:w w:val="114"/>
          <w:sz w:val="22"/>
          <w:szCs w:val="22"/>
        </w:rPr>
        <w:t>t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s</w:t>
      </w:r>
      <w:r w:rsidRPr="00675A2B">
        <w:rPr>
          <w:rFonts w:ascii="Allianz Sans" w:hAnsi="Allianz Sans"/>
          <w:spacing w:val="-1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o</w:t>
      </w:r>
      <w:r w:rsidRPr="00675A2B">
        <w:rPr>
          <w:rFonts w:ascii="Allianz Sans" w:hAnsi="Allianz Sans"/>
          <w:spacing w:val="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ny</w:t>
      </w:r>
      <w:r w:rsidRPr="00675A2B">
        <w:rPr>
          <w:rFonts w:ascii="Allianz Sans" w:hAnsi="Allianz Sans"/>
          <w:spacing w:val="-1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ot</w:t>
      </w:r>
      <w:r w:rsidRPr="00675A2B">
        <w:rPr>
          <w:rFonts w:ascii="Allianz Sans" w:hAnsi="Allianz Sans"/>
          <w:sz w:val="22"/>
          <w:szCs w:val="22"/>
        </w:rPr>
        <w:t>h</w:t>
      </w:r>
      <w:r w:rsidRPr="00675A2B">
        <w:rPr>
          <w:rFonts w:ascii="Allianz Sans" w:hAnsi="Allianz Sans"/>
          <w:spacing w:val="1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16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97"/>
          <w:sz w:val="22"/>
          <w:szCs w:val="22"/>
        </w:rPr>
        <w:t>po</w:t>
      </w:r>
      <w:r w:rsidRPr="00675A2B">
        <w:rPr>
          <w:rFonts w:ascii="Allianz Sans" w:hAnsi="Allianz Sans"/>
          <w:spacing w:val="-1"/>
          <w:w w:val="97"/>
          <w:sz w:val="22"/>
          <w:szCs w:val="22"/>
        </w:rPr>
        <w:t>licie</w:t>
      </w:r>
      <w:r w:rsidRPr="00675A2B">
        <w:rPr>
          <w:rFonts w:ascii="Allianz Sans" w:hAnsi="Allianz Sans"/>
          <w:w w:val="97"/>
          <w:sz w:val="22"/>
          <w:szCs w:val="22"/>
        </w:rPr>
        <w:t>s</w:t>
      </w:r>
      <w:r w:rsidRPr="00675A2B">
        <w:rPr>
          <w:rFonts w:ascii="Allianz Sans" w:hAnsi="Allianz Sans"/>
          <w:spacing w:val="-6"/>
          <w:w w:val="97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y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u</w:t>
      </w:r>
      <w:r w:rsidRPr="00675A2B">
        <w:rPr>
          <w:rFonts w:ascii="Allianz Sans" w:hAnsi="Allianz Sans"/>
          <w:spacing w:val="-12"/>
          <w:sz w:val="22"/>
          <w:szCs w:val="22"/>
        </w:rPr>
        <w:t xml:space="preserve"> </w:t>
      </w:r>
      <w:r w:rsidRPr="00675A2B">
        <w:rPr>
          <w:rFonts w:ascii="Allianz Sans" w:hAnsi="Allianz Sans"/>
          <w:w w:val="107"/>
          <w:sz w:val="22"/>
          <w:szCs w:val="22"/>
        </w:rPr>
        <w:t>m</w:t>
      </w:r>
      <w:r w:rsidRPr="00675A2B">
        <w:rPr>
          <w:rFonts w:ascii="Allianz Sans" w:hAnsi="Allianz Sans"/>
          <w:spacing w:val="-1"/>
          <w:w w:val="107"/>
          <w:sz w:val="22"/>
          <w:szCs w:val="22"/>
        </w:rPr>
        <w:t>a</w:t>
      </w:r>
      <w:r w:rsidRPr="00675A2B">
        <w:rPr>
          <w:rFonts w:ascii="Allianz Sans" w:hAnsi="Allianz Sans"/>
          <w:w w:val="106"/>
          <w:sz w:val="22"/>
          <w:szCs w:val="22"/>
        </w:rPr>
        <w:t>n</w:t>
      </w:r>
      <w:r w:rsidRPr="00675A2B">
        <w:rPr>
          <w:rFonts w:ascii="Allianz Sans" w:hAnsi="Allianz Sans"/>
          <w:spacing w:val="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-1"/>
          <w:w w:val="104"/>
          <w:sz w:val="22"/>
          <w:szCs w:val="22"/>
        </w:rPr>
        <w:t>g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w w:val="95"/>
          <w:sz w:val="22"/>
          <w:szCs w:val="22"/>
        </w:rPr>
        <w:t>.</w:t>
      </w:r>
    </w:p>
    <w:p w:rsidR="002F3C8A" w:rsidRPr="00675A2B" w:rsidRDefault="002F3C8A">
      <w:pPr>
        <w:spacing w:line="200" w:lineRule="exact"/>
        <w:rPr>
          <w:rFonts w:ascii="Allianz Sans" w:hAnsi="Allianz Sans"/>
          <w:sz w:val="22"/>
          <w:szCs w:val="22"/>
        </w:rPr>
      </w:pPr>
    </w:p>
    <w:p w:rsidR="002F3C8A" w:rsidRPr="004D45BC" w:rsidRDefault="002F3C8A" w:rsidP="004D45BC">
      <w:pPr>
        <w:spacing w:before="30" w:line="244" w:lineRule="auto"/>
        <w:ind w:left="220" w:right="178"/>
        <w:jc w:val="both"/>
        <w:rPr>
          <w:rFonts w:ascii="Allianz Sans" w:hAnsi="Allianz Sans"/>
          <w:spacing w:val="-1"/>
          <w:w w:val="102"/>
          <w:sz w:val="22"/>
          <w:szCs w:val="22"/>
        </w:rPr>
      </w:pPr>
    </w:p>
    <w:p w:rsidR="002F3C8A" w:rsidRPr="004D45BC" w:rsidRDefault="001D2057" w:rsidP="004B4C55">
      <w:pPr>
        <w:spacing w:before="30" w:line="244" w:lineRule="auto"/>
        <w:ind w:left="220" w:right="178"/>
        <w:jc w:val="both"/>
        <w:rPr>
          <w:rFonts w:ascii="Allianz Sans" w:hAnsi="Allianz Sans"/>
          <w:spacing w:val="-1"/>
          <w:w w:val="102"/>
          <w:sz w:val="22"/>
          <w:szCs w:val="22"/>
        </w:rPr>
      </w:pPr>
      <w:r>
        <w:rPr>
          <w:rFonts w:ascii="Allianz Sans" w:hAnsi="Allianz Sans"/>
          <w:spacing w:val="-1"/>
          <w:w w:val="102"/>
          <w:sz w:val="22"/>
          <w:szCs w:val="22"/>
        </w:rPr>
        <w:t>Please email completed form to</w:t>
      </w:r>
      <w:r w:rsidR="00904F67" w:rsidRPr="004D45BC">
        <w:rPr>
          <w:rFonts w:ascii="Allianz Sans" w:hAnsi="Allianz Sans"/>
          <w:spacing w:val="-1"/>
          <w:w w:val="102"/>
          <w:sz w:val="22"/>
          <w:szCs w:val="22"/>
        </w:rPr>
        <w:t xml:space="preserve">: </w:t>
      </w:r>
      <w:r w:rsidR="004B4C55" w:rsidRPr="004B4C55">
        <w:rPr>
          <w:rFonts w:ascii="Allianz Sans" w:hAnsi="Allianz Sans"/>
          <w:b/>
          <w:spacing w:val="-1"/>
          <w:w w:val="102"/>
          <w:sz w:val="22"/>
          <w:szCs w:val="22"/>
        </w:rPr>
        <w:t>clientservices@allianz.com.au</w:t>
      </w:r>
    </w:p>
    <w:sectPr w:rsidR="002F3C8A" w:rsidRPr="004D45BC">
      <w:type w:val="continuous"/>
      <w:pgSz w:w="11920" w:h="16840"/>
      <w:pgMar w:top="8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ianz Sans">
    <w:panose1 w:val="02000506030000020004"/>
    <w:charset w:val="00"/>
    <w:family w:val="auto"/>
    <w:pitch w:val="variable"/>
    <w:sig w:usb0="A00000AF" w:usb1="5000E96A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08B0"/>
    <w:multiLevelType w:val="hybridMultilevel"/>
    <w:tmpl w:val="E8D6F956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72F73E73"/>
    <w:multiLevelType w:val="multilevel"/>
    <w:tmpl w:val="2946CA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3C8A"/>
    <w:rsid w:val="000A5B02"/>
    <w:rsid w:val="000E0CB8"/>
    <w:rsid w:val="001D2057"/>
    <w:rsid w:val="002F3C8A"/>
    <w:rsid w:val="00334F0F"/>
    <w:rsid w:val="00387F61"/>
    <w:rsid w:val="00453146"/>
    <w:rsid w:val="004B4C55"/>
    <w:rsid w:val="004D45BC"/>
    <w:rsid w:val="00675A2B"/>
    <w:rsid w:val="007D086D"/>
    <w:rsid w:val="007E0145"/>
    <w:rsid w:val="007E13CE"/>
    <w:rsid w:val="00857CBF"/>
    <w:rsid w:val="00904F67"/>
    <w:rsid w:val="00B51CF8"/>
    <w:rsid w:val="00D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Australia Ltd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Gerardis, Rosemary</dc:creator>
  <cp:lastModifiedBy>Alexandra Ryan</cp:lastModifiedBy>
  <cp:revision>1</cp:revision>
  <dcterms:created xsi:type="dcterms:W3CDTF">2015-12-15T23:12:00Z</dcterms:created>
  <dcterms:modified xsi:type="dcterms:W3CDTF">2015-12-15T23:12:00Z</dcterms:modified>
</cp:coreProperties>
</file>